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Elegancki"/>
        <w:tblW w:w="0" w:type="auto"/>
        <w:jc w:val="center"/>
        <w:tblLayout w:type="fixed"/>
        <w:tblLook w:val="0000"/>
      </w:tblPr>
      <w:tblGrid>
        <w:gridCol w:w="9920"/>
      </w:tblGrid>
      <w:tr w:rsidR="003D2520" w:rsidRPr="00AD5A94" w:rsidTr="00990FD7">
        <w:trPr>
          <w:jc w:val="center"/>
        </w:trPr>
        <w:tc>
          <w:tcPr>
            <w:tcW w:w="9920" w:type="dxa"/>
          </w:tcPr>
          <w:p w:rsidR="003D2520" w:rsidRPr="00AD5A94" w:rsidRDefault="003D2520" w:rsidP="00102614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AD5A94">
              <w:rPr>
                <w:b/>
                <w:sz w:val="32"/>
                <w:szCs w:val="32"/>
              </w:rPr>
              <w:t xml:space="preserve">Formularz </w:t>
            </w:r>
            <w:r w:rsidR="00102614">
              <w:rPr>
                <w:b/>
                <w:sz w:val="32"/>
                <w:szCs w:val="32"/>
              </w:rPr>
              <w:t>rekrutacyjny</w:t>
            </w:r>
            <w:r w:rsidRPr="00AD5A94">
              <w:rPr>
                <w:b/>
                <w:sz w:val="32"/>
                <w:szCs w:val="32"/>
              </w:rPr>
              <w:t xml:space="preserve"> </w:t>
            </w:r>
            <w:r w:rsidR="00CF3887" w:rsidRPr="00AD5A94">
              <w:rPr>
                <w:b/>
                <w:sz w:val="32"/>
                <w:szCs w:val="32"/>
              </w:rPr>
              <w:t>dla Nauczycieli/Nauczycielek</w:t>
            </w:r>
          </w:p>
        </w:tc>
      </w:tr>
      <w:tr w:rsidR="003D2520" w:rsidRPr="00AD5A94" w:rsidTr="00990FD7">
        <w:trPr>
          <w:jc w:val="center"/>
        </w:trPr>
        <w:tc>
          <w:tcPr>
            <w:tcW w:w="9920" w:type="dxa"/>
          </w:tcPr>
          <w:p w:rsidR="003D2520" w:rsidRPr="00AD5A94" w:rsidRDefault="001B466E" w:rsidP="00336FC5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AD5A94">
              <w:rPr>
                <w:b/>
                <w:sz w:val="32"/>
                <w:szCs w:val="32"/>
              </w:rPr>
              <w:t xml:space="preserve">do projektu </w:t>
            </w:r>
            <w:r w:rsidR="00CF3887" w:rsidRPr="00AD5A94">
              <w:rPr>
                <w:b/>
                <w:sz w:val="32"/>
                <w:szCs w:val="32"/>
              </w:rPr>
              <w:t>„</w:t>
            </w:r>
            <w:r w:rsidR="00BC5AD0">
              <w:rPr>
                <w:b/>
                <w:sz w:val="32"/>
                <w:szCs w:val="32"/>
              </w:rPr>
              <w:t>Zawodowcy z Kościuszki</w:t>
            </w:r>
            <w:r w:rsidR="00CF3887" w:rsidRPr="00AD5A94">
              <w:rPr>
                <w:b/>
                <w:sz w:val="32"/>
                <w:szCs w:val="32"/>
              </w:rPr>
              <w:t>”</w:t>
            </w:r>
            <w:r w:rsidR="003D2520" w:rsidRPr="00AD5A94">
              <w:rPr>
                <w:b/>
                <w:sz w:val="32"/>
                <w:szCs w:val="32"/>
              </w:rPr>
              <w:t xml:space="preserve"> RPLU.12.04.00-06-00</w:t>
            </w:r>
            <w:r w:rsidR="00BC5AD0">
              <w:rPr>
                <w:b/>
                <w:sz w:val="32"/>
                <w:szCs w:val="32"/>
              </w:rPr>
              <w:t>21</w:t>
            </w:r>
            <w:r w:rsidR="003D2520" w:rsidRPr="00AD5A94">
              <w:rPr>
                <w:b/>
                <w:sz w:val="32"/>
                <w:szCs w:val="32"/>
              </w:rPr>
              <w:t>/1</w:t>
            </w:r>
            <w:r w:rsidR="00BC5AD0">
              <w:rPr>
                <w:b/>
                <w:sz w:val="32"/>
                <w:szCs w:val="32"/>
              </w:rPr>
              <w:t>9</w:t>
            </w:r>
          </w:p>
          <w:p w:rsidR="003D2520" w:rsidRPr="00AD5A94" w:rsidRDefault="003D2520" w:rsidP="00336FC5">
            <w:pPr>
              <w:spacing w:line="100" w:lineRule="atLeast"/>
              <w:jc w:val="center"/>
              <w:rPr>
                <w:sz w:val="18"/>
              </w:rPr>
            </w:pPr>
            <w:r w:rsidRPr="00AD5A94">
              <w:rPr>
                <w:sz w:val="18"/>
              </w:rPr>
              <w:t>Regionalny Program Operacyjny Województwa Lubelskiego 2014-2020</w:t>
            </w:r>
          </w:p>
          <w:p w:rsidR="003D2520" w:rsidRPr="00AD5A94" w:rsidRDefault="003D2520" w:rsidP="003D2520">
            <w:pPr>
              <w:spacing w:line="100" w:lineRule="atLeast"/>
              <w:jc w:val="center"/>
            </w:pPr>
            <w:r w:rsidRPr="00AD5A94">
              <w:rPr>
                <w:sz w:val="18"/>
              </w:rPr>
              <w:t>Oś Priorytetowa 12 Edukacja, kwalifikacje i kompetencje, Działanie 12.4 Kształcenie zawodowe</w:t>
            </w:r>
          </w:p>
        </w:tc>
      </w:tr>
    </w:tbl>
    <w:p w:rsidR="003D2520" w:rsidRPr="00AD5A94" w:rsidRDefault="003D2520" w:rsidP="003D2520">
      <w:pPr>
        <w:spacing w:line="100" w:lineRule="atLeast"/>
        <w:jc w:val="right"/>
        <w:rPr>
          <w:i/>
          <w:sz w:val="16"/>
          <w:szCs w:val="16"/>
        </w:rPr>
      </w:pPr>
    </w:p>
    <w:tbl>
      <w:tblPr>
        <w:tblStyle w:val="Tabela-Siatka"/>
        <w:tblW w:w="9900" w:type="dxa"/>
        <w:jc w:val="center"/>
        <w:tblLayout w:type="fixed"/>
        <w:tblLook w:val="0000"/>
      </w:tblPr>
      <w:tblGrid>
        <w:gridCol w:w="2953"/>
        <w:gridCol w:w="6936"/>
        <w:gridCol w:w="11"/>
      </w:tblGrid>
      <w:tr w:rsidR="003D2520" w:rsidRPr="00AD5A94" w:rsidTr="00990FD7">
        <w:trPr>
          <w:gridAfter w:val="1"/>
          <w:wAfter w:w="11" w:type="dxa"/>
          <w:trHeight w:val="261"/>
          <w:jc w:val="center"/>
        </w:trPr>
        <w:tc>
          <w:tcPr>
            <w:tcW w:w="9889" w:type="dxa"/>
            <w:gridSpan w:val="2"/>
          </w:tcPr>
          <w:p w:rsidR="003D2520" w:rsidRPr="00AD5A94" w:rsidRDefault="003D2520" w:rsidP="00990FD7">
            <w:pPr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b/>
                <w:i/>
                <w:sz w:val="22"/>
                <w:szCs w:val="22"/>
              </w:rPr>
              <w:t xml:space="preserve">Potwierdzenie przyjęcia dokumentów rekrutacyjnych (wypełnia </w:t>
            </w:r>
            <w:r w:rsidR="00222D02" w:rsidRPr="00AD5A94">
              <w:rPr>
                <w:b/>
                <w:i/>
                <w:sz w:val="22"/>
                <w:szCs w:val="22"/>
              </w:rPr>
              <w:t>Specjalista ds. rekrutacji i usług</w:t>
            </w:r>
            <w:r w:rsidRPr="00AD5A94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D2520" w:rsidRPr="00AD5A94" w:rsidTr="00A91CBE">
        <w:trPr>
          <w:trHeight w:val="415"/>
          <w:jc w:val="center"/>
        </w:trPr>
        <w:tc>
          <w:tcPr>
            <w:tcW w:w="2953" w:type="dxa"/>
          </w:tcPr>
          <w:p w:rsidR="003D2520" w:rsidRPr="00AD5A94" w:rsidRDefault="00D80AE7" w:rsidP="00D80AE7">
            <w:pPr>
              <w:spacing w:line="2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</w:t>
            </w:r>
            <w:r w:rsidR="003D2520" w:rsidRPr="00AD5A94">
              <w:rPr>
                <w:i/>
                <w:sz w:val="22"/>
                <w:szCs w:val="22"/>
              </w:rPr>
              <w:t>przyjęcia dokumentów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91CBE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i p</w:t>
            </w:r>
            <w:r w:rsidRPr="00AD5A94">
              <w:rPr>
                <w:i/>
                <w:sz w:val="22"/>
                <w:szCs w:val="22"/>
              </w:rPr>
              <w:t>odpis osoby przyjmującej</w:t>
            </w:r>
          </w:p>
        </w:tc>
        <w:tc>
          <w:tcPr>
            <w:tcW w:w="6947" w:type="dxa"/>
            <w:gridSpan w:val="2"/>
          </w:tcPr>
          <w:p w:rsidR="003D2520" w:rsidRPr="00AD5A94" w:rsidRDefault="003D2520" w:rsidP="00CF3887">
            <w:pPr>
              <w:spacing w:line="20" w:lineRule="atLeast"/>
              <w:jc w:val="right"/>
              <w:rPr>
                <w:i/>
                <w:sz w:val="22"/>
                <w:szCs w:val="22"/>
              </w:rPr>
            </w:pPr>
          </w:p>
          <w:p w:rsidR="003D2520" w:rsidRPr="00AD5A94" w:rsidRDefault="003D2520" w:rsidP="00CF3887">
            <w:pPr>
              <w:spacing w:line="20" w:lineRule="atLeast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3D2520" w:rsidRPr="00AD5A94" w:rsidRDefault="003D2520" w:rsidP="003D2520">
      <w:pPr>
        <w:spacing w:line="100" w:lineRule="atLeast"/>
        <w:rPr>
          <w:sz w:val="10"/>
          <w:szCs w:val="10"/>
        </w:rPr>
      </w:pPr>
    </w:p>
    <w:p w:rsidR="003D2520" w:rsidRPr="00AD5A94" w:rsidRDefault="003D2520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  <w:r w:rsidRPr="00AD5A94">
        <w:rPr>
          <w:b/>
        </w:rPr>
        <w:t>I.  DANE OSOBOWE</w:t>
      </w:r>
    </w:p>
    <w:tbl>
      <w:tblPr>
        <w:tblW w:w="9919" w:type="dxa"/>
        <w:jc w:val="center"/>
        <w:tblLayout w:type="fixed"/>
        <w:tblLook w:val="0000"/>
      </w:tblPr>
      <w:tblGrid>
        <w:gridCol w:w="1667"/>
        <w:gridCol w:w="8252"/>
      </w:tblGrid>
      <w:tr w:rsidR="003D2520" w:rsidRPr="00AD5A94" w:rsidTr="007F0767">
        <w:trPr>
          <w:trHeight w:val="50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222D02">
            <w:pPr>
              <w:tabs>
                <w:tab w:val="left" w:pos="1620"/>
                <w:tab w:val="left" w:pos="5670"/>
              </w:tabs>
              <w:spacing w:line="100" w:lineRule="atLeast"/>
            </w:pPr>
            <w:r w:rsidRPr="00AD5A94">
              <w:rPr>
                <w:b/>
              </w:rPr>
              <w:t>Imię/Imiona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0" w:rsidRPr="00AD5A94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D2520" w:rsidRPr="00AD5A94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D2520" w:rsidRPr="00AD5A94" w:rsidTr="007F0767">
        <w:trPr>
          <w:trHeight w:val="50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AD5A94">
              <w:rPr>
                <w:b/>
              </w:rPr>
              <w:t>Nazwisko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0" w:rsidRPr="00AD5A94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3D2520" w:rsidRPr="00AD5A94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3D2520" w:rsidRPr="00AD5A94" w:rsidTr="007F0767">
        <w:trPr>
          <w:trHeight w:val="50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222D02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  <w:sz w:val="44"/>
              </w:rPr>
            </w:pPr>
            <w:r w:rsidRPr="00AD5A94">
              <w:rPr>
                <w:b/>
              </w:rPr>
              <w:t>PESEL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02" w:rsidRPr="00AD5A94" w:rsidRDefault="00222D02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D2520" w:rsidRPr="00AD5A94" w:rsidTr="009A6502">
        <w:trPr>
          <w:trHeight w:val="691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222D02">
            <w:pPr>
              <w:tabs>
                <w:tab w:val="left" w:pos="2475"/>
              </w:tabs>
              <w:spacing w:line="100" w:lineRule="atLeast"/>
              <w:ind w:hanging="142"/>
              <w:rPr>
                <w:b/>
              </w:rPr>
            </w:pPr>
            <w:r w:rsidRPr="00AD5A94">
              <w:rPr>
                <w:b/>
              </w:rPr>
              <w:t>Wykształcenie</w:t>
            </w:r>
          </w:p>
          <w:p w:rsidR="003D2520" w:rsidRPr="00AD5A94" w:rsidRDefault="003D2520" w:rsidP="00222D02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87" w:rsidRPr="00AD5A94" w:rsidRDefault="006A2900" w:rsidP="00CF3887">
            <w:pPr>
              <w:numPr>
                <w:ilvl w:val="0"/>
                <w:numId w:val="15"/>
              </w:numPr>
              <w:suppressAutoHyphens/>
              <w:spacing w:line="100" w:lineRule="atLeast"/>
              <w:ind w:left="17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ponadgimnazjalne</w:t>
            </w:r>
            <w:r w:rsidRPr="006A2900">
              <w:rPr>
                <w:sz w:val="22"/>
                <w:szCs w:val="22"/>
              </w:rPr>
              <w:t xml:space="preserve"> </w:t>
            </w:r>
            <w:r w:rsidR="00CF3887" w:rsidRPr="00AD5A94">
              <w:rPr>
                <w:sz w:val="22"/>
                <w:szCs w:val="22"/>
              </w:rPr>
              <w:t>[kształcenie ukończone na poziomie liceum, technikum, uzupełniające liceum ogólnokształcące, zasadnicza szkoła zawodowa] ISCED 3</w:t>
            </w:r>
          </w:p>
          <w:p w:rsidR="00CF3887" w:rsidRPr="00AD5A94" w:rsidRDefault="00CF3887" w:rsidP="00CF3887">
            <w:pPr>
              <w:numPr>
                <w:ilvl w:val="0"/>
                <w:numId w:val="15"/>
              </w:numPr>
              <w:suppressAutoHyphens/>
              <w:spacing w:line="100" w:lineRule="atLeast"/>
              <w:ind w:left="176" w:firstLine="0"/>
              <w:rPr>
                <w:sz w:val="22"/>
                <w:szCs w:val="22"/>
                <w:u w:val="single"/>
              </w:rPr>
            </w:pPr>
            <w:r w:rsidRPr="00AD5A94">
              <w:rPr>
                <w:sz w:val="22"/>
                <w:szCs w:val="22"/>
                <w:u w:val="single"/>
              </w:rPr>
              <w:t>policealne</w:t>
            </w:r>
            <w:r w:rsidRPr="00AD5A94">
              <w:rPr>
                <w:sz w:val="22"/>
                <w:szCs w:val="22"/>
              </w:rPr>
              <w:t xml:space="preserve"> [kształcenie ukończone na poziomie wyższym niż na poziomie szkoły średniej, które jednocześnie  nie jest wykształceniem wyższym] ISCED 4</w:t>
            </w:r>
          </w:p>
          <w:p w:rsidR="003D2520" w:rsidRPr="00AD5A94" w:rsidRDefault="00CF3887" w:rsidP="00916BC4">
            <w:pPr>
              <w:numPr>
                <w:ilvl w:val="0"/>
                <w:numId w:val="15"/>
              </w:numPr>
              <w:suppressAutoHyphens/>
              <w:spacing w:after="120" w:line="100" w:lineRule="atLeast"/>
              <w:ind w:left="176" w:firstLine="0"/>
              <w:rPr>
                <w:sz w:val="10"/>
                <w:szCs w:val="10"/>
              </w:rPr>
            </w:pPr>
            <w:r w:rsidRPr="00AD5A94">
              <w:rPr>
                <w:sz w:val="22"/>
                <w:szCs w:val="22"/>
                <w:u w:val="single"/>
              </w:rPr>
              <w:t>wyższe</w:t>
            </w:r>
            <w:r w:rsidRPr="006A2900">
              <w:rPr>
                <w:sz w:val="22"/>
                <w:szCs w:val="22"/>
              </w:rPr>
              <w:t xml:space="preserve"> [kształcenie ukończone na poziomie studiów krótkiego cyklu, </w:t>
            </w:r>
            <w:r w:rsidRPr="006A2900">
              <w:rPr>
                <w:sz w:val="22"/>
                <w:szCs w:val="22"/>
              </w:rPr>
              <w:br/>
              <w:t>studiów wyższych licencjackich, magisterskich, doktoranckich) ISCED 5-8</w:t>
            </w:r>
          </w:p>
        </w:tc>
      </w:tr>
    </w:tbl>
    <w:p w:rsidR="003D2520" w:rsidRPr="00AD5A94" w:rsidRDefault="003D2520" w:rsidP="00CF3887">
      <w:pPr>
        <w:tabs>
          <w:tab w:val="left" w:pos="1620"/>
          <w:tab w:val="left" w:pos="5670"/>
        </w:tabs>
        <w:spacing w:before="120" w:line="100" w:lineRule="atLeast"/>
        <w:rPr>
          <w:b/>
        </w:rPr>
      </w:pPr>
      <w:r w:rsidRPr="00AD5A94">
        <w:rPr>
          <w:b/>
        </w:rPr>
        <w:t>II.  MIEJSCE ZAMIESZKANIA I DANE KONTAKTOWE</w:t>
      </w:r>
    </w:p>
    <w:tbl>
      <w:tblPr>
        <w:tblW w:w="9919" w:type="dxa"/>
        <w:jc w:val="center"/>
        <w:tblLayout w:type="fixed"/>
        <w:tblLook w:val="0000"/>
      </w:tblPr>
      <w:tblGrid>
        <w:gridCol w:w="2679"/>
        <w:gridCol w:w="3546"/>
        <w:gridCol w:w="3694"/>
      </w:tblGrid>
      <w:tr w:rsidR="003D2520" w:rsidRPr="00AD5A94" w:rsidTr="00990FD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AD5A94">
              <w:rPr>
                <w:b/>
              </w:rPr>
              <w:t>Województwo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520" w:rsidRPr="00AD5A94" w:rsidRDefault="003D2520" w:rsidP="00222D02">
            <w:pPr>
              <w:numPr>
                <w:ilvl w:val="0"/>
                <w:numId w:val="23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lubelskie</w:t>
            </w:r>
          </w:p>
          <w:p w:rsidR="003D2520" w:rsidRPr="00AD5A94" w:rsidRDefault="003D2520" w:rsidP="00222D02">
            <w:pPr>
              <w:numPr>
                <w:ilvl w:val="0"/>
                <w:numId w:val="23"/>
              </w:numPr>
              <w:tabs>
                <w:tab w:val="left" w:pos="904"/>
                <w:tab w:val="left" w:pos="1620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inne …………………………….</w:t>
            </w:r>
          </w:p>
        </w:tc>
      </w:tr>
      <w:tr w:rsidR="003D2520" w:rsidRPr="00AD5A94" w:rsidTr="00D80AE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AD5A94">
              <w:rPr>
                <w:b/>
              </w:rPr>
              <w:t>Powiat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520" w:rsidRPr="00AD5A94" w:rsidRDefault="003D2520" w:rsidP="00222D02">
            <w:pPr>
              <w:numPr>
                <w:ilvl w:val="0"/>
                <w:numId w:val="24"/>
              </w:numPr>
              <w:tabs>
                <w:tab w:val="left" w:pos="904"/>
                <w:tab w:val="left" w:pos="1620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krasnostawski</w:t>
            </w:r>
          </w:p>
          <w:p w:rsidR="003D2520" w:rsidRPr="00AD5A94" w:rsidRDefault="003D2520" w:rsidP="00222D02">
            <w:pPr>
              <w:numPr>
                <w:ilvl w:val="0"/>
                <w:numId w:val="24"/>
              </w:numPr>
              <w:tabs>
                <w:tab w:val="left" w:pos="904"/>
                <w:tab w:val="left" w:pos="1620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inny …………………………….</w:t>
            </w:r>
          </w:p>
        </w:tc>
      </w:tr>
      <w:tr w:rsidR="00D80AE7" w:rsidRPr="00AD5A94" w:rsidTr="00D80AE7">
        <w:trPr>
          <w:trHeight w:val="1639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80AE7" w:rsidRPr="00AD5A94" w:rsidRDefault="00D80AE7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AD5A94">
              <w:rPr>
                <w:b/>
              </w:rPr>
              <w:t>Gmina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E7" w:rsidRPr="00AD5A94" w:rsidRDefault="00D80AE7" w:rsidP="00222D02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Miasto Krasnystaw</w:t>
            </w:r>
          </w:p>
          <w:p w:rsidR="00D80AE7" w:rsidRPr="00AD5A94" w:rsidRDefault="00D80AE7" w:rsidP="003D2520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Krasnystaw</w:t>
            </w:r>
            <w:r w:rsidR="00A91CBE">
              <w:rPr>
                <w:sz w:val="22"/>
                <w:szCs w:val="22"/>
              </w:rPr>
              <w:t xml:space="preserve"> (</w:t>
            </w:r>
            <w:r w:rsidR="00A91CBE" w:rsidRPr="00AD5A94">
              <w:rPr>
                <w:sz w:val="22"/>
                <w:szCs w:val="22"/>
              </w:rPr>
              <w:t>Gmina</w:t>
            </w:r>
            <w:r w:rsidR="00A91CBE">
              <w:rPr>
                <w:sz w:val="22"/>
                <w:szCs w:val="22"/>
              </w:rPr>
              <w:t>)</w:t>
            </w:r>
          </w:p>
          <w:p w:rsidR="00D80AE7" w:rsidRPr="00AD5A94" w:rsidRDefault="00D80AE7" w:rsidP="003D2520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Fajsławice</w:t>
            </w:r>
          </w:p>
          <w:p w:rsidR="00D80AE7" w:rsidRPr="00AD5A94" w:rsidRDefault="00D80AE7" w:rsidP="003D2520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Gorzków</w:t>
            </w:r>
          </w:p>
          <w:p w:rsidR="00D80AE7" w:rsidRPr="00AD5A94" w:rsidRDefault="00D80AE7" w:rsidP="003D2520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Izbica</w:t>
            </w:r>
          </w:p>
          <w:p w:rsidR="00D80AE7" w:rsidRPr="00D80AE7" w:rsidRDefault="00D80AE7" w:rsidP="00D80AE7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 xml:space="preserve">Łopiennik </w:t>
            </w:r>
            <w:r>
              <w:rPr>
                <w:sz w:val="22"/>
                <w:szCs w:val="22"/>
              </w:rPr>
              <w:t>Górny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E7" w:rsidRPr="00AD5A94" w:rsidRDefault="00D80AE7" w:rsidP="00D80AE7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Kraśniczyn</w:t>
            </w:r>
          </w:p>
          <w:p w:rsidR="00D80AE7" w:rsidRPr="00AD5A94" w:rsidRDefault="00D80AE7" w:rsidP="00D80AE7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Rudnik</w:t>
            </w:r>
          </w:p>
          <w:p w:rsidR="00D80AE7" w:rsidRPr="00AD5A94" w:rsidRDefault="00D80AE7" w:rsidP="00D80AE7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Siennica Różana</w:t>
            </w:r>
          </w:p>
          <w:p w:rsidR="00D80AE7" w:rsidRPr="00D80AE7" w:rsidRDefault="00D80AE7" w:rsidP="00D80AE7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</w:pPr>
            <w:r w:rsidRPr="00D80AE7">
              <w:rPr>
                <w:sz w:val="22"/>
                <w:szCs w:val="22"/>
              </w:rPr>
              <w:t>Żółkiewka</w:t>
            </w:r>
          </w:p>
          <w:p w:rsidR="00D80AE7" w:rsidRDefault="00D80AE7" w:rsidP="00D80AE7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</w:pPr>
            <w:r w:rsidRPr="00D80AE7">
              <w:rPr>
                <w:sz w:val="22"/>
                <w:szCs w:val="22"/>
              </w:rPr>
              <w:t>inna ………</w:t>
            </w:r>
            <w:r>
              <w:rPr>
                <w:sz w:val="22"/>
                <w:szCs w:val="22"/>
              </w:rPr>
              <w:t>……..</w:t>
            </w:r>
            <w:r w:rsidRPr="00D80AE7">
              <w:rPr>
                <w:sz w:val="22"/>
                <w:szCs w:val="22"/>
              </w:rPr>
              <w:t>………</w:t>
            </w:r>
          </w:p>
          <w:p w:rsidR="00D80AE7" w:rsidRPr="00AD5A94" w:rsidRDefault="00D80AE7" w:rsidP="00D80AE7"/>
        </w:tc>
      </w:tr>
      <w:tr w:rsidR="003D2520" w:rsidRPr="00AD5A94" w:rsidTr="00D80AE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D80AE7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Miejscowość, ulica </w:t>
            </w:r>
            <w:r w:rsidR="00FD0AC5">
              <w:rPr>
                <w:b/>
              </w:rPr>
              <w:br/>
            </w:r>
            <w:r>
              <w:rPr>
                <w:b/>
              </w:rPr>
              <w:t>i n</w:t>
            </w:r>
            <w:r w:rsidRPr="00AD5A94">
              <w:rPr>
                <w:b/>
              </w:rPr>
              <w:t>r budynku /</w:t>
            </w:r>
            <w:r>
              <w:rPr>
                <w:b/>
              </w:rPr>
              <w:t>n</w:t>
            </w:r>
            <w:r w:rsidRPr="00AD5A94">
              <w:rPr>
                <w:b/>
              </w:rPr>
              <w:t>r lokalu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</w:tc>
      </w:tr>
      <w:tr w:rsidR="003D2520" w:rsidRPr="00AD5A94" w:rsidTr="00A91CBE">
        <w:trPr>
          <w:trHeight w:val="439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  <w:r w:rsidRPr="00AD5A94">
              <w:rPr>
                <w:b/>
              </w:rPr>
              <w:t>Kod pocztowy</w:t>
            </w:r>
            <w:r w:rsidR="00D80AE7">
              <w:rPr>
                <w:b/>
              </w:rPr>
              <w:t xml:space="preserve"> + poczta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</w:tc>
      </w:tr>
      <w:tr w:rsidR="003D2520" w:rsidRPr="00AD5A94" w:rsidTr="00D80AE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  <w:r w:rsidRPr="00AD5A94">
              <w:rPr>
                <w:b/>
              </w:rPr>
              <w:t>Telefon kontaktowy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</w:tc>
      </w:tr>
      <w:tr w:rsidR="003D2520" w:rsidRPr="00AD5A94" w:rsidTr="00D80AE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  <w:r w:rsidRPr="00AD5A94">
              <w:rPr>
                <w:b/>
              </w:rPr>
              <w:t>e-mail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  <w:p w:rsidR="003D2520" w:rsidRPr="00AD5A94" w:rsidRDefault="003D2520" w:rsidP="00CF3887">
            <w:pPr>
              <w:tabs>
                <w:tab w:val="left" w:pos="1620"/>
                <w:tab w:val="left" w:pos="5670"/>
              </w:tabs>
              <w:rPr>
                <w:b/>
              </w:rPr>
            </w:pPr>
          </w:p>
        </w:tc>
      </w:tr>
    </w:tbl>
    <w:p w:rsidR="003D2520" w:rsidRPr="00F93EB7" w:rsidRDefault="003D2520" w:rsidP="00A91CBE">
      <w:pPr>
        <w:tabs>
          <w:tab w:val="left" w:pos="5670"/>
        </w:tabs>
        <w:spacing w:before="120" w:after="120" w:line="100" w:lineRule="atLeast"/>
        <w:rPr>
          <w:b/>
          <w:sz w:val="22"/>
          <w:szCs w:val="22"/>
        </w:rPr>
      </w:pPr>
      <w:r w:rsidRPr="00A91CBE">
        <w:rPr>
          <w:b/>
        </w:rPr>
        <w:t>III. OŚWIADCZENI</w:t>
      </w:r>
      <w:r w:rsidR="00990FD7" w:rsidRPr="00A91CBE">
        <w:rPr>
          <w:b/>
        </w:rPr>
        <w:t>E</w:t>
      </w:r>
      <w:r w:rsidRPr="00A91CBE">
        <w:rPr>
          <w:b/>
        </w:rPr>
        <w:t xml:space="preserve"> DOTYCZĄCE SPEŁNIENIA KRYTERIÓW UCZESTNICTWA</w:t>
      </w:r>
      <w:r w:rsidR="00990FD7" w:rsidRPr="00A91CBE">
        <w:rPr>
          <w:b/>
        </w:rPr>
        <w:t xml:space="preserve"> W PROJEKCIE</w:t>
      </w:r>
    </w:p>
    <w:p w:rsidR="00990FD7" w:rsidRPr="00F93EB7" w:rsidRDefault="00990FD7" w:rsidP="00990FD7">
      <w:pPr>
        <w:pStyle w:val="Default"/>
        <w:rPr>
          <w:sz w:val="22"/>
          <w:szCs w:val="22"/>
        </w:rPr>
      </w:pPr>
      <w:r w:rsidRPr="00F93EB7">
        <w:rPr>
          <w:b/>
          <w:color w:val="00000A"/>
          <w:sz w:val="22"/>
          <w:szCs w:val="22"/>
        </w:rPr>
        <w:t xml:space="preserve">Ja, niżej podpisany/a oświadczam, że: </w:t>
      </w:r>
    </w:p>
    <w:p w:rsidR="00990FD7" w:rsidRPr="00C2720C" w:rsidRDefault="00A91CBE" w:rsidP="00990FD7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</w:rPr>
      </w:pPr>
      <w:r w:rsidRPr="00C2720C">
        <w:rPr>
          <w:rFonts w:ascii="Times New Roman" w:eastAsia="Times New Roman" w:hAnsi="Times New Roman" w:cs="Times New Roman"/>
          <w:b/>
        </w:rPr>
        <w:t>j</w:t>
      </w:r>
      <w:r w:rsidR="00990FD7" w:rsidRPr="00C2720C">
        <w:rPr>
          <w:rFonts w:ascii="Times New Roman" w:eastAsia="Times New Roman" w:hAnsi="Times New Roman" w:cs="Times New Roman"/>
          <w:b/>
        </w:rPr>
        <w:t xml:space="preserve">estem </w:t>
      </w:r>
      <w:r w:rsidR="00CF3887" w:rsidRPr="00C2720C">
        <w:rPr>
          <w:rFonts w:ascii="Times New Roman" w:eastAsia="Times New Roman" w:hAnsi="Times New Roman" w:cs="Times New Roman"/>
          <w:b/>
        </w:rPr>
        <w:t>Nauczycielem/Nauczycielką</w:t>
      </w:r>
      <w:r w:rsidR="00916BC4" w:rsidRPr="00C2720C">
        <w:rPr>
          <w:rFonts w:ascii="Times New Roman" w:eastAsia="Times New Roman" w:hAnsi="Times New Roman" w:cs="Times New Roman"/>
          <w:b/>
        </w:rPr>
        <w:t xml:space="preserve"> zawodu/instruktorem praktycznej nauki zawodu</w:t>
      </w:r>
      <w:r w:rsidR="001B466E">
        <w:rPr>
          <w:rFonts w:ascii="Times New Roman" w:eastAsia="Times New Roman" w:hAnsi="Times New Roman" w:cs="Times New Roman"/>
          <w:b/>
        </w:rPr>
        <w:t xml:space="preserve"> </w:t>
      </w:r>
      <w:r w:rsidR="00CF3887" w:rsidRPr="00C2720C">
        <w:rPr>
          <w:rFonts w:ascii="Times New Roman" w:eastAsia="Times New Roman" w:hAnsi="Times New Roman" w:cs="Times New Roman"/>
          <w:b/>
        </w:rPr>
        <w:t>zatrudnion</w:t>
      </w:r>
      <w:r w:rsidR="006A2900">
        <w:rPr>
          <w:rFonts w:ascii="Times New Roman" w:eastAsia="Times New Roman" w:hAnsi="Times New Roman" w:cs="Times New Roman"/>
          <w:b/>
        </w:rPr>
        <w:t>ym/</w:t>
      </w:r>
      <w:r w:rsidR="00CF3887" w:rsidRPr="00C2720C">
        <w:rPr>
          <w:rFonts w:ascii="Times New Roman" w:eastAsia="Times New Roman" w:hAnsi="Times New Roman" w:cs="Times New Roman"/>
          <w:b/>
        </w:rPr>
        <w:t>ą w Zespole</w:t>
      </w:r>
      <w:r w:rsidR="00990FD7" w:rsidRPr="00C2720C">
        <w:rPr>
          <w:rFonts w:ascii="Times New Roman" w:eastAsia="Times New Roman" w:hAnsi="Times New Roman" w:cs="Times New Roman"/>
          <w:b/>
        </w:rPr>
        <w:t xml:space="preserve"> Szkół </w:t>
      </w:r>
      <w:r w:rsidR="001778E8" w:rsidRPr="00C2720C">
        <w:rPr>
          <w:rFonts w:ascii="Times New Roman" w:eastAsia="Times New Roman" w:hAnsi="Times New Roman" w:cs="Times New Roman"/>
          <w:b/>
        </w:rPr>
        <w:t>Nr</w:t>
      </w:r>
      <w:r w:rsidR="00990FD7" w:rsidRPr="00C2720C">
        <w:rPr>
          <w:rFonts w:ascii="Times New Roman" w:eastAsia="Times New Roman" w:hAnsi="Times New Roman" w:cs="Times New Roman"/>
          <w:b/>
        </w:rPr>
        <w:t xml:space="preserve"> 1 </w:t>
      </w:r>
      <w:r w:rsidR="00102614">
        <w:rPr>
          <w:rFonts w:ascii="Times New Roman" w:eastAsia="Times New Roman" w:hAnsi="Times New Roman" w:cs="Times New Roman"/>
          <w:b/>
        </w:rPr>
        <w:t>im. T</w:t>
      </w:r>
      <w:r w:rsidR="005764A9">
        <w:rPr>
          <w:rFonts w:ascii="Times New Roman" w:eastAsia="Times New Roman" w:hAnsi="Times New Roman" w:cs="Times New Roman"/>
          <w:b/>
        </w:rPr>
        <w:t xml:space="preserve">adeusza </w:t>
      </w:r>
      <w:r w:rsidR="00102614">
        <w:rPr>
          <w:rFonts w:ascii="Times New Roman" w:eastAsia="Times New Roman" w:hAnsi="Times New Roman" w:cs="Times New Roman"/>
          <w:b/>
        </w:rPr>
        <w:t xml:space="preserve">Kościuszki </w:t>
      </w:r>
      <w:r w:rsidR="00990FD7" w:rsidRPr="00C2720C">
        <w:rPr>
          <w:rFonts w:ascii="Times New Roman" w:eastAsia="Times New Roman" w:hAnsi="Times New Roman" w:cs="Times New Roman"/>
          <w:b/>
        </w:rPr>
        <w:t>w Krasnymstawie</w:t>
      </w:r>
    </w:p>
    <w:p w:rsidR="003018CF" w:rsidRPr="00F93EB7" w:rsidRDefault="003018CF" w:rsidP="00990FD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:rsidR="00990FD7" w:rsidRPr="00F93EB7" w:rsidRDefault="00990FD7" w:rsidP="00990FD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93EB7">
        <w:rPr>
          <w:rFonts w:ascii="Times New Roman" w:eastAsia="Times New Roman" w:hAnsi="Times New Roman" w:cs="Times New Roman"/>
        </w:rPr>
        <w:t>…………………………………</w:t>
      </w:r>
    </w:p>
    <w:p w:rsidR="00990FD7" w:rsidRPr="00F93EB7" w:rsidRDefault="001778E8" w:rsidP="00990FD7">
      <w:pPr>
        <w:pStyle w:val="Akapitzlist1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i/>
        </w:rPr>
      </w:pPr>
      <w:r w:rsidRPr="00F93EB7">
        <w:rPr>
          <w:rFonts w:ascii="Times New Roman" w:eastAsia="Times New Roman" w:hAnsi="Times New Roman" w:cs="Times New Roman"/>
          <w:i/>
        </w:rPr>
        <w:t xml:space="preserve"> </w:t>
      </w:r>
      <w:r w:rsidR="00CD3525">
        <w:rPr>
          <w:rFonts w:ascii="Times New Roman" w:eastAsia="Times New Roman" w:hAnsi="Times New Roman" w:cs="Times New Roman"/>
          <w:i/>
        </w:rPr>
        <w:t>Podpis Kandydata/</w:t>
      </w:r>
      <w:r w:rsidR="00990FD7" w:rsidRPr="00F93EB7">
        <w:rPr>
          <w:rFonts w:ascii="Times New Roman" w:eastAsia="Times New Roman" w:hAnsi="Times New Roman" w:cs="Times New Roman"/>
          <w:i/>
        </w:rPr>
        <w:t>Kandydatki</w:t>
      </w:r>
    </w:p>
    <w:p w:rsidR="00CF3887" w:rsidRPr="00C2720C" w:rsidRDefault="00CF3887" w:rsidP="00CF3887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</w:rPr>
      </w:pPr>
      <w:r w:rsidRPr="00C2720C">
        <w:rPr>
          <w:rFonts w:ascii="Times New Roman" w:eastAsia="Times New Roman" w:hAnsi="Times New Roman" w:cs="Times New Roman"/>
          <w:b/>
        </w:rPr>
        <w:lastRenderedPageBreak/>
        <w:t>Posiadam stopień awansu zawodowego:</w:t>
      </w:r>
    </w:p>
    <w:p w:rsidR="00CF3887" w:rsidRPr="00F93EB7" w:rsidRDefault="00722EB4" w:rsidP="00CF3887">
      <w:pPr>
        <w:pStyle w:val="Akapitzlist1"/>
        <w:numPr>
          <w:ilvl w:val="0"/>
          <w:numId w:val="29"/>
        </w:num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nauczyciel </w:t>
      </w:r>
      <w:r w:rsidR="00CF3887" w:rsidRPr="00F93EB7">
        <w:rPr>
          <w:rFonts w:ascii="Times New Roman" w:eastAsia="Times New Roman" w:hAnsi="Times New Roman" w:cs="Times New Roman"/>
        </w:rPr>
        <w:t>dyplomowany</w:t>
      </w:r>
    </w:p>
    <w:p w:rsidR="00CF3887" w:rsidRPr="00F93EB7" w:rsidRDefault="00722EB4" w:rsidP="00CF3887">
      <w:pPr>
        <w:pStyle w:val="Akapitzlist1"/>
        <w:numPr>
          <w:ilvl w:val="0"/>
          <w:numId w:val="29"/>
        </w:num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nauczyciel </w:t>
      </w:r>
      <w:r w:rsidR="00CF3887" w:rsidRPr="00F93EB7">
        <w:rPr>
          <w:rFonts w:ascii="Times New Roman" w:eastAsia="Times New Roman" w:hAnsi="Times New Roman" w:cs="Times New Roman"/>
        </w:rPr>
        <w:t>mianowany</w:t>
      </w:r>
    </w:p>
    <w:p w:rsidR="00CF3887" w:rsidRPr="00F93EB7" w:rsidRDefault="00722EB4" w:rsidP="00CF3887">
      <w:pPr>
        <w:pStyle w:val="Akapitzlist1"/>
        <w:numPr>
          <w:ilvl w:val="0"/>
          <w:numId w:val="29"/>
        </w:num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nauczyciel </w:t>
      </w:r>
      <w:r w:rsidR="00CF3887" w:rsidRPr="00F93EB7">
        <w:rPr>
          <w:rFonts w:ascii="Times New Roman" w:eastAsia="Times New Roman" w:hAnsi="Times New Roman" w:cs="Times New Roman"/>
        </w:rPr>
        <w:t>kontraktowy</w:t>
      </w:r>
    </w:p>
    <w:p w:rsidR="00CF3887" w:rsidRPr="00F93EB7" w:rsidRDefault="00CF3887" w:rsidP="00CF3887">
      <w:pPr>
        <w:pStyle w:val="Akapitzlist1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CF3887" w:rsidRPr="00F93EB7" w:rsidRDefault="00CF3887" w:rsidP="00CF388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93EB7">
        <w:rPr>
          <w:rFonts w:ascii="Times New Roman" w:eastAsia="Times New Roman" w:hAnsi="Times New Roman" w:cs="Times New Roman"/>
        </w:rPr>
        <w:t>…………………………………</w:t>
      </w:r>
    </w:p>
    <w:p w:rsidR="00CF3887" w:rsidRPr="00F93EB7" w:rsidRDefault="00CD3525" w:rsidP="00CF3887">
      <w:pPr>
        <w:pStyle w:val="Akapitzlist1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Podpis Kandydata/</w:t>
      </w:r>
      <w:r w:rsidR="00CF3887" w:rsidRPr="00F93EB7">
        <w:rPr>
          <w:rFonts w:ascii="Times New Roman" w:eastAsia="Times New Roman" w:hAnsi="Times New Roman" w:cs="Times New Roman"/>
          <w:i/>
        </w:rPr>
        <w:t>Kandydatki</w:t>
      </w:r>
    </w:p>
    <w:p w:rsidR="0043333D" w:rsidRDefault="0043333D" w:rsidP="0043333D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43333D" w:rsidRPr="00C2720C" w:rsidRDefault="0043333D" w:rsidP="0043333D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</w:rPr>
      </w:pPr>
      <w:r w:rsidRPr="00C2720C">
        <w:rPr>
          <w:rFonts w:ascii="Times New Roman" w:eastAsia="Times New Roman" w:hAnsi="Times New Roman" w:cs="Times New Roman"/>
          <w:b/>
        </w:rPr>
        <w:t>Posiadam staż pracy w latach ……………….</w:t>
      </w:r>
    </w:p>
    <w:p w:rsidR="0043333D" w:rsidRPr="00F93EB7" w:rsidRDefault="0043333D" w:rsidP="0043333D">
      <w:pPr>
        <w:pStyle w:val="Akapitzlist1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43333D" w:rsidRPr="00F93EB7" w:rsidRDefault="0043333D" w:rsidP="0043333D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93EB7">
        <w:rPr>
          <w:rFonts w:ascii="Times New Roman" w:eastAsia="Times New Roman" w:hAnsi="Times New Roman" w:cs="Times New Roman"/>
        </w:rPr>
        <w:t>…………………………………</w:t>
      </w:r>
    </w:p>
    <w:p w:rsidR="0043333D" w:rsidRPr="00F93EB7" w:rsidRDefault="00CD3525" w:rsidP="0043333D">
      <w:pPr>
        <w:pStyle w:val="Akapitzlist1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Podpis Kandydata/</w:t>
      </w:r>
      <w:r w:rsidR="0043333D" w:rsidRPr="00F93EB7">
        <w:rPr>
          <w:rFonts w:ascii="Times New Roman" w:eastAsia="Times New Roman" w:hAnsi="Times New Roman" w:cs="Times New Roman"/>
          <w:i/>
        </w:rPr>
        <w:t>Kandydatki</w:t>
      </w:r>
    </w:p>
    <w:p w:rsidR="00C71D13" w:rsidRDefault="00C71D13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3D2520" w:rsidRPr="00AD5A94" w:rsidRDefault="003D2520" w:rsidP="003D2520">
      <w:pPr>
        <w:tabs>
          <w:tab w:val="left" w:pos="1620"/>
          <w:tab w:val="left" w:pos="5670"/>
        </w:tabs>
        <w:spacing w:line="100" w:lineRule="atLeast"/>
        <w:rPr>
          <w:b/>
          <w:i/>
          <w:sz w:val="20"/>
          <w:szCs w:val="20"/>
        </w:rPr>
      </w:pPr>
      <w:r w:rsidRPr="00AD5A94">
        <w:rPr>
          <w:b/>
        </w:rPr>
        <w:t xml:space="preserve">IV. INNE </w:t>
      </w:r>
    </w:p>
    <w:tbl>
      <w:tblPr>
        <w:tblW w:w="9919" w:type="dxa"/>
        <w:jc w:val="center"/>
        <w:tblLayout w:type="fixed"/>
        <w:tblLook w:val="0000"/>
      </w:tblPr>
      <w:tblGrid>
        <w:gridCol w:w="3954"/>
        <w:gridCol w:w="5965"/>
      </w:tblGrid>
      <w:tr w:rsidR="00F93EB7" w:rsidRPr="00170415" w:rsidTr="00F93EB7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93EB7" w:rsidRPr="001106D6" w:rsidRDefault="00F93EB7" w:rsidP="004901A2">
            <w:pPr>
              <w:spacing w:line="100" w:lineRule="atLeast"/>
              <w:rPr>
                <w:sz w:val="21"/>
                <w:szCs w:val="21"/>
              </w:rPr>
            </w:pPr>
            <w:r w:rsidRPr="001106D6">
              <w:rPr>
                <w:sz w:val="21"/>
                <w:szCs w:val="21"/>
              </w:rPr>
              <w:t>Osoba należąca do mniejszości narodowej lub etnicznej, migrant, osoba obcego pochodzenia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B7" w:rsidRPr="00170415" w:rsidRDefault="00F93EB7" w:rsidP="00F93EB7">
            <w:pPr>
              <w:spacing w:line="100" w:lineRule="atLeast"/>
              <w:ind w:firstLine="709"/>
            </w:pP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Tak</w:t>
            </w:r>
            <w:r w:rsidRPr="00170415">
              <w:rPr>
                <w:i/>
                <w:sz w:val="20"/>
                <w:szCs w:val="20"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Nie</w:t>
            </w:r>
            <w:r w:rsidRPr="00170415">
              <w:rPr>
                <w:i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 xml:space="preserve">Odmawiam podania </w:t>
            </w:r>
          </w:p>
        </w:tc>
      </w:tr>
      <w:tr w:rsidR="00F93EB7" w:rsidRPr="00170415" w:rsidTr="00F93EB7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93EB7" w:rsidRPr="001106D6" w:rsidRDefault="00F93EB7" w:rsidP="004901A2">
            <w:pPr>
              <w:spacing w:line="100" w:lineRule="atLeast"/>
              <w:rPr>
                <w:i/>
                <w:sz w:val="21"/>
                <w:szCs w:val="21"/>
              </w:rPr>
            </w:pPr>
            <w:r w:rsidRPr="001106D6">
              <w:rPr>
                <w:sz w:val="21"/>
                <w:szCs w:val="21"/>
              </w:rPr>
              <w:t>Osoba bezdomna lub dotknięta wykluczeniem z dostępu do mieszkań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B7" w:rsidRPr="00170415" w:rsidRDefault="00F93EB7" w:rsidP="00C71D13">
            <w:pPr>
              <w:spacing w:line="100" w:lineRule="atLeast"/>
              <w:ind w:firstLine="709"/>
            </w:pP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Tak</w:t>
            </w:r>
            <w:r w:rsidRPr="00170415">
              <w:rPr>
                <w:i/>
                <w:sz w:val="20"/>
                <w:szCs w:val="20"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Nie</w:t>
            </w:r>
            <w:r w:rsidRPr="00170415">
              <w:rPr>
                <w:i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93EB7" w:rsidRPr="00170415" w:rsidTr="00F93EB7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93EB7" w:rsidRPr="001106D6" w:rsidRDefault="00F93EB7" w:rsidP="004901A2">
            <w:pPr>
              <w:spacing w:line="100" w:lineRule="atLeast"/>
              <w:rPr>
                <w:i/>
                <w:sz w:val="21"/>
                <w:szCs w:val="21"/>
              </w:rPr>
            </w:pPr>
            <w:r w:rsidRPr="001106D6">
              <w:rPr>
                <w:sz w:val="21"/>
                <w:szCs w:val="21"/>
              </w:rPr>
              <w:t>Osoba z niepełnosprawnościami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B7" w:rsidRDefault="00F93EB7" w:rsidP="00F93EB7">
            <w:pPr>
              <w:spacing w:line="100" w:lineRule="atLeast"/>
              <w:ind w:firstLine="709"/>
              <w:rPr>
                <w:i/>
                <w:sz w:val="18"/>
                <w:szCs w:val="18"/>
              </w:rPr>
            </w:pP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Tak</w:t>
            </w:r>
            <w:r w:rsidRPr="00170415">
              <w:rPr>
                <w:i/>
                <w:sz w:val="20"/>
                <w:szCs w:val="20"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Nie</w:t>
            </w:r>
            <w:r w:rsidRPr="00170415">
              <w:rPr>
                <w:i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 xml:space="preserve">Odmawiam podania </w:t>
            </w:r>
          </w:p>
          <w:p w:rsidR="00F93EB7" w:rsidRDefault="00F93EB7" w:rsidP="00F93EB7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Jeśli tak, </w:t>
            </w:r>
            <w:r w:rsidRPr="001106D6">
              <w:rPr>
                <w:i/>
                <w:sz w:val="18"/>
                <w:szCs w:val="18"/>
              </w:rPr>
              <w:t>proszę określić specjalne wymagania zw</w:t>
            </w:r>
            <w:r>
              <w:rPr>
                <w:i/>
                <w:sz w:val="18"/>
                <w:szCs w:val="18"/>
              </w:rPr>
              <w:t>.</w:t>
            </w:r>
            <w:r w:rsidRPr="001106D6">
              <w:rPr>
                <w:i/>
                <w:sz w:val="18"/>
                <w:szCs w:val="18"/>
              </w:rPr>
              <w:t xml:space="preserve"> z udziałem w </w:t>
            </w:r>
            <w:r>
              <w:rPr>
                <w:i/>
                <w:sz w:val="18"/>
                <w:szCs w:val="18"/>
              </w:rPr>
              <w:t>Projekcie</w:t>
            </w:r>
          </w:p>
          <w:p w:rsidR="00F93EB7" w:rsidRPr="00170415" w:rsidRDefault="00F93EB7" w:rsidP="00F93EB7">
            <w:pPr>
              <w:spacing w:before="120" w:line="360" w:lineRule="auto"/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3EB7" w:rsidRPr="00170415" w:rsidTr="00F93EB7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93EB7" w:rsidRPr="001106D6" w:rsidRDefault="00F93EB7" w:rsidP="00F93EB7">
            <w:pPr>
              <w:spacing w:line="100" w:lineRule="atLeast"/>
              <w:rPr>
                <w:sz w:val="21"/>
                <w:szCs w:val="21"/>
              </w:rPr>
            </w:pPr>
            <w:r w:rsidRPr="001106D6">
              <w:rPr>
                <w:sz w:val="21"/>
                <w:szCs w:val="21"/>
              </w:rPr>
              <w:t>Osoba w innej niekorzystnej sytuacji społecznej (innej niż wymienione powyżej, np. osoby zamieszkujące tereny wiejskie)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B7" w:rsidRPr="00170415" w:rsidRDefault="00F93EB7" w:rsidP="00F93EB7">
            <w:pPr>
              <w:spacing w:line="100" w:lineRule="atLeast"/>
              <w:ind w:firstLine="709"/>
            </w:pP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Tak</w:t>
            </w:r>
            <w:r w:rsidRPr="00170415">
              <w:rPr>
                <w:i/>
                <w:sz w:val="20"/>
                <w:szCs w:val="20"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>Nie</w:t>
            </w:r>
            <w:r w:rsidRPr="00170415">
              <w:rPr>
                <w:i/>
              </w:rPr>
              <w:tab/>
            </w:r>
            <w:r w:rsidRPr="00170415">
              <w:rPr>
                <w:i/>
              </w:rPr>
              <w:tab/>
            </w:r>
            <w:r w:rsidRPr="00170415">
              <w:rPr>
                <w:i/>
                <w:sz w:val="36"/>
                <w:szCs w:val="36"/>
              </w:rPr>
              <w:t xml:space="preserve">□ </w:t>
            </w:r>
            <w:r w:rsidRPr="00170415">
              <w:rPr>
                <w:i/>
                <w:sz w:val="18"/>
                <w:szCs w:val="18"/>
              </w:rPr>
              <w:t xml:space="preserve">Odmawiam podania </w:t>
            </w:r>
          </w:p>
        </w:tc>
      </w:tr>
    </w:tbl>
    <w:p w:rsidR="00F93EB7" w:rsidRPr="00F93EB7" w:rsidRDefault="00F93EB7" w:rsidP="003D2520">
      <w:pPr>
        <w:rPr>
          <w:b/>
          <w:sz w:val="22"/>
          <w:szCs w:val="22"/>
        </w:rPr>
      </w:pPr>
    </w:p>
    <w:p w:rsidR="00222D02" w:rsidRPr="00F93EB7" w:rsidRDefault="003D2520" w:rsidP="00222D02">
      <w:pPr>
        <w:tabs>
          <w:tab w:val="left" w:pos="1620"/>
          <w:tab w:val="left" w:pos="5670"/>
        </w:tabs>
        <w:spacing w:line="100" w:lineRule="atLeast"/>
        <w:rPr>
          <w:b/>
          <w:sz w:val="22"/>
          <w:szCs w:val="22"/>
        </w:rPr>
      </w:pPr>
      <w:r w:rsidRPr="00F93EB7">
        <w:rPr>
          <w:b/>
          <w:sz w:val="22"/>
          <w:szCs w:val="22"/>
        </w:rPr>
        <w:t xml:space="preserve">V. JESTEM ZAINTERESOWANA/ZAINTERESOWANY UDZIAŁEM </w:t>
      </w:r>
      <w:r w:rsidR="00754995" w:rsidRPr="00F93EB7">
        <w:rPr>
          <w:b/>
          <w:sz w:val="22"/>
          <w:szCs w:val="22"/>
        </w:rPr>
        <w:br/>
      </w:r>
      <w:r w:rsidRPr="00F93EB7">
        <w:rPr>
          <w:b/>
          <w:sz w:val="22"/>
          <w:szCs w:val="22"/>
        </w:rPr>
        <w:t>W NASTĘPUJĄCY</w:t>
      </w:r>
      <w:r w:rsidR="00A56118" w:rsidRPr="00F93EB7">
        <w:rPr>
          <w:b/>
          <w:sz w:val="22"/>
          <w:szCs w:val="22"/>
        </w:rPr>
        <w:t>CH ZAJĘCIACH</w:t>
      </w:r>
      <w:r w:rsidRPr="00F93EB7">
        <w:rPr>
          <w:b/>
          <w:sz w:val="22"/>
          <w:szCs w:val="22"/>
        </w:rPr>
        <w:t xml:space="preserve">: </w:t>
      </w:r>
    </w:p>
    <w:p w:rsidR="00A56118" w:rsidRPr="00F93EB7" w:rsidRDefault="00A56118" w:rsidP="00A56118">
      <w:pPr>
        <w:pStyle w:val="Akapitzlist1"/>
        <w:widowControl w:val="0"/>
        <w:tabs>
          <w:tab w:val="left" w:pos="1440"/>
        </w:tabs>
        <w:spacing w:after="0" w:line="200" w:lineRule="atLeast"/>
        <w:ind w:left="0"/>
        <w:rPr>
          <w:rFonts w:ascii="Times New Roman" w:eastAsia="Times New Roman" w:hAnsi="Times New Roman" w:cs="Times New Roman"/>
        </w:rPr>
      </w:pPr>
    </w:p>
    <w:p w:rsidR="00916BC4" w:rsidRPr="00916BC4" w:rsidRDefault="00916BC4" w:rsidP="00916BC4">
      <w:pPr>
        <w:tabs>
          <w:tab w:val="left" w:pos="1620"/>
          <w:tab w:val="left" w:pos="5670"/>
        </w:tabs>
        <w:spacing w:line="100" w:lineRule="atLeast"/>
        <w:rPr>
          <w:b/>
          <w:sz w:val="22"/>
          <w:szCs w:val="22"/>
          <w:u w:val="single"/>
        </w:rPr>
      </w:pPr>
      <w:r w:rsidRPr="00916BC4">
        <w:rPr>
          <w:b/>
          <w:sz w:val="22"/>
          <w:szCs w:val="22"/>
          <w:u w:val="single"/>
        </w:rPr>
        <w:t>Zajęcia specjalistyczne dla nauczycieli kształcenia zawodowego: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„Nowoczesne torty</w:t>
      </w:r>
      <w:r>
        <w:rPr>
          <w:rFonts w:ascii="Times New Roman" w:hAnsi="Times New Roman" w:cs="Times New Roman"/>
          <w:bCs/>
          <w:sz w:val="20"/>
          <w:szCs w:val="24"/>
        </w:rPr>
        <w:t>”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„Monoporcje</w:t>
      </w:r>
      <w:r>
        <w:rPr>
          <w:rFonts w:ascii="Times New Roman" w:hAnsi="Times New Roman" w:cs="Times New Roman"/>
          <w:bCs/>
          <w:sz w:val="20"/>
          <w:szCs w:val="24"/>
        </w:rPr>
        <w:t>”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„Kiper herbaty</w:t>
      </w:r>
      <w:r>
        <w:rPr>
          <w:rFonts w:ascii="Times New Roman" w:hAnsi="Times New Roman" w:cs="Times New Roman"/>
          <w:bCs/>
          <w:sz w:val="20"/>
          <w:szCs w:val="24"/>
        </w:rPr>
        <w:t>”</w:t>
      </w:r>
    </w:p>
    <w:p w:rsid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 xml:space="preserve">szkolenie „Lody tajskie” 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„Projektowanie fryzur</w:t>
      </w:r>
      <w:r>
        <w:rPr>
          <w:rFonts w:ascii="Times New Roman" w:hAnsi="Times New Roman" w:cs="Times New Roman"/>
          <w:bCs/>
          <w:sz w:val="20"/>
          <w:szCs w:val="24"/>
        </w:rPr>
        <w:t>”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„SEP do 1 kV z egzaminem</w:t>
      </w:r>
      <w:r>
        <w:rPr>
          <w:rFonts w:ascii="Times New Roman" w:hAnsi="Times New Roman" w:cs="Times New Roman"/>
          <w:bCs/>
          <w:sz w:val="20"/>
          <w:szCs w:val="24"/>
        </w:rPr>
        <w:t>”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„Nowoczesne techniki i e-zasoby wspomagające edukację”</w:t>
      </w:r>
    </w:p>
    <w:p w:rsid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„Prezi – forma przekazu informacji w kształceniu zawodowym”</w:t>
      </w:r>
    </w:p>
    <w:p w:rsidR="006C0771" w:rsidRPr="006C0771" w:rsidRDefault="006C0771" w:rsidP="006C077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hAnsi="Times New Roman" w:cs="Times New Roman"/>
          <w:bCs/>
          <w:sz w:val="20"/>
          <w:szCs w:val="24"/>
        </w:rPr>
      </w:pPr>
      <w:r w:rsidRPr="006C0771">
        <w:rPr>
          <w:rFonts w:ascii="Times New Roman" w:hAnsi="Times New Roman" w:cs="Times New Roman"/>
          <w:bCs/>
          <w:sz w:val="20"/>
          <w:szCs w:val="24"/>
        </w:rPr>
        <w:t>szkolenie „Szkolenie z zakresu pojazdów hybrydowych</w:t>
      </w:r>
      <w:r>
        <w:rPr>
          <w:rFonts w:ascii="Times New Roman" w:hAnsi="Times New Roman" w:cs="Times New Roman"/>
          <w:bCs/>
          <w:sz w:val="20"/>
          <w:szCs w:val="24"/>
        </w:rPr>
        <w:t>”</w:t>
      </w:r>
    </w:p>
    <w:p w:rsidR="006C0771" w:rsidRPr="000E57BE" w:rsidRDefault="006C0771" w:rsidP="006C0771">
      <w:pPr>
        <w:pStyle w:val="Akapitzlist1"/>
        <w:widowControl w:val="0"/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3D2520" w:rsidRPr="00F93EB7" w:rsidRDefault="003D2520" w:rsidP="00990FD7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</w:rPr>
      </w:pPr>
      <w:r w:rsidRPr="00F93EB7">
        <w:rPr>
          <w:rFonts w:ascii="Times New Roman" w:eastAsia="Times New Roman" w:hAnsi="Times New Roman" w:cs="Times New Roman"/>
          <w:b/>
        </w:rPr>
        <w:t xml:space="preserve">Pouczony/Pouczona o odpowiedzialności za podanie nieprawdziwych danych oświadczam, </w:t>
      </w:r>
      <w:r w:rsidR="00A56118" w:rsidRPr="00F93EB7">
        <w:rPr>
          <w:rFonts w:ascii="Times New Roman" w:eastAsia="Times New Roman" w:hAnsi="Times New Roman" w:cs="Times New Roman"/>
          <w:b/>
        </w:rPr>
        <w:br/>
      </w:r>
      <w:r w:rsidRPr="00F93EB7">
        <w:rPr>
          <w:rFonts w:ascii="Times New Roman" w:eastAsia="Times New Roman" w:hAnsi="Times New Roman" w:cs="Times New Roman"/>
          <w:b/>
        </w:rPr>
        <w:t xml:space="preserve">że dane zawarte w złożonym przeze mnie formularzu </w:t>
      </w:r>
      <w:r w:rsidR="00102614">
        <w:rPr>
          <w:rFonts w:ascii="Times New Roman" w:eastAsia="Times New Roman" w:hAnsi="Times New Roman" w:cs="Times New Roman"/>
          <w:b/>
        </w:rPr>
        <w:t>rekrutacyjnym</w:t>
      </w:r>
      <w:r w:rsidRPr="00F93EB7">
        <w:rPr>
          <w:rFonts w:ascii="Times New Roman" w:eastAsia="Times New Roman" w:hAnsi="Times New Roman" w:cs="Times New Roman"/>
          <w:b/>
        </w:rPr>
        <w:t xml:space="preserve"> są zgodne z prawdą</w:t>
      </w:r>
      <w:r w:rsidRPr="00F93EB7">
        <w:rPr>
          <w:rStyle w:val="Odwoanieprzypisudolnego"/>
          <w:rFonts w:ascii="Times New Roman" w:hAnsi="Times New Roman" w:cs="Times New Roman"/>
        </w:rPr>
        <w:footnoteReference w:id="2"/>
      </w:r>
      <w:r w:rsidRPr="00F93EB7">
        <w:rPr>
          <w:rFonts w:ascii="Times New Roman" w:eastAsia="Times New Roman" w:hAnsi="Times New Roman" w:cs="Times New Roman"/>
          <w:b/>
        </w:rPr>
        <w:t xml:space="preserve">. </w:t>
      </w:r>
    </w:p>
    <w:p w:rsidR="00A56118" w:rsidRDefault="00A56118" w:rsidP="003D2520">
      <w:pPr>
        <w:rPr>
          <w:b/>
          <w:sz w:val="22"/>
          <w:szCs w:val="22"/>
        </w:rPr>
      </w:pPr>
    </w:p>
    <w:p w:rsidR="00916BC4" w:rsidRDefault="00916BC4" w:rsidP="003D2520">
      <w:pPr>
        <w:rPr>
          <w:b/>
          <w:sz w:val="22"/>
          <w:szCs w:val="22"/>
        </w:rPr>
      </w:pPr>
    </w:p>
    <w:p w:rsidR="00C71D13" w:rsidRDefault="00C71D13" w:rsidP="003D2520">
      <w:pPr>
        <w:rPr>
          <w:b/>
          <w:sz w:val="22"/>
          <w:szCs w:val="22"/>
        </w:rPr>
      </w:pPr>
    </w:p>
    <w:p w:rsidR="00916BC4" w:rsidRDefault="00916BC4" w:rsidP="003D2520">
      <w:pPr>
        <w:tabs>
          <w:tab w:val="left" w:pos="5835"/>
        </w:tabs>
        <w:spacing w:line="100" w:lineRule="atLeast"/>
        <w:jc w:val="both"/>
        <w:rPr>
          <w:sz w:val="22"/>
          <w:szCs w:val="22"/>
        </w:rPr>
      </w:pPr>
    </w:p>
    <w:p w:rsidR="001B466E" w:rsidRPr="00170415" w:rsidRDefault="001B466E" w:rsidP="001B466E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1B466E" w:rsidRDefault="001B466E" w:rsidP="001B466E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</w:t>
      </w:r>
      <w:r w:rsidR="00CD3525">
        <w:rPr>
          <w:i/>
          <w:sz w:val="20"/>
          <w:szCs w:val="20"/>
        </w:rPr>
        <w:t xml:space="preserve"> </w:t>
      </w:r>
      <w:r w:rsidR="00CD3525">
        <w:rPr>
          <w:i/>
          <w:sz w:val="20"/>
          <w:szCs w:val="20"/>
        </w:rPr>
        <w:tab/>
      </w:r>
      <w:r w:rsidR="00CD3525">
        <w:rPr>
          <w:i/>
          <w:sz w:val="20"/>
          <w:szCs w:val="20"/>
        </w:rPr>
        <w:tab/>
        <w:t xml:space="preserve"> czytelny podpis Kandydata/</w:t>
      </w:r>
      <w:r w:rsidRPr="00170415">
        <w:rPr>
          <w:i/>
          <w:sz w:val="20"/>
          <w:szCs w:val="20"/>
        </w:rPr>
        <w:t>Kandydatki</w:t>
      </w:r>
    </w:p>
    <w:p w:rsidR="003D2520" w:rsidRPr="00AD5A94" w:rsidRDefault="003D2520" w:rsidP="00916BC4">
      <w:pPr>
        <w:pageBreakBefore/>
        <w:spacing w:before="240" w:line="100" w:lineRule="atLeast"/>
        <w:ind w:left="360"/>
        <w:jc w:val="center"/>
        <w:rPr>
          <w:b/>
          <w:color w:val="00000A"/>
          <w:sz w:val="10"/>
          <w:szCs w:val="10"/>
        </w:rPr>
      </w:pPr>
      <w:r w:rsidRPr="00AD5A94">
        <w:rPr>
          <w:b/>
        </w:rPr>
        <w:lastRenderedPageBreak/>
        <w:t>VI. OŚWIADCZENIE KANDYDATA/KANDYDATKI</w:t>
      </w:r>
    </w:p>
    <w:p w:rsidR="005F46FE" w:rsidRDefault="005F46FE" w:rsidP="003D2520">
      <w:pPr>
        <w:pStyle w:val="Default"/>
        <w:rPr>
          <w:b/>
          <w:color w:val="00000A"/>
          <w:sz w:val="22"/>
          <w:szCs w:val="22"/>
        </w:rPr>
      </w:pPr>
    </w:p>
    <w:p w:rsidR="005F46FE" w:rsidRPr="00BD56D6" w:rsidRDefault="005F46FE" w:rsidP="005F46FE">
      <w:pPr>
        <w:pStyle w:val="Default"/>
        <w:rPr>
          <w:sz w:val="22"/>
          <w:szCs w:val="22"/>
        </w:rPr>
      </w:pPr>
      <w:r w:rsidRPr="00BD56D6">
        <w:rPr>
          <w:b/>
          <w:color w:val="00000A"/>
          <w:sz w:val="22"/>
          <w:szCs w:val="22"/>
        </w:rPr>
        <w:t xml:space="preserve">Ja, niżej podpisany/a oświadczam, że: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Zapoznałem/am się z zasadami rekrutacji oraz udziału w Projekcie </w:t>
      </w:r>
      <w:r w:rsidRPr="00BD56D6">
        <w:rPr>
          <w:b/>
          <w:sz w:val="22"/>
          <w:szCs w:val="22"/>
        </w:rPr>
        <w:t>„</w:t>
      </w:r>
      <w:r w:rsidR="00BC5AD0">
        <w:rPr>
          <w:b/>
          <w:bCs/>
          <w:sz w:val="22"/>
          <w:szCs w:val="22"/>
        </w:rPr>
        <w:t xml:space="preserve">Zawodowcy </w:t>
      </w:r>
      <w:r w:rsidR="00BC5AD0">
        <w:rPr>
          <w:b/>
          <w:bCs/>
          <w:sz w:val="22"/>
          <w:szCs w:val="22"/>
        </w:rPr>
        <w:br/>
        <w:t>z Kościuszki</w:t>
      </w:r>
      <w:r w:rsidRPr="00BD56D6">
        <w:rPr>
          <w:b/>
          <w:sz w:val="22"/>
          <w:szCs w:val="22"/>
        </w:rPr>
        <w:t>”</w:t>
      </w:r>
      <w:r w:rsidRPr="00BD56D6">
        <w:rPr>
          <w:sz w:val="22"/>
          <w:szCs w:val="22"/>
        </w:rPr>
        <w:t xml:space="preserve"> zawartymi w </w:t>
      </w:r>
      <w:r w:rsidRPr="00BD56D6">
        <w:rPr>
          <w:i/>
          <w:sz w:val="22"/>
          <w:szCs w:val="22"/>
        </w:rPr>
        <w:t>„Regulaminie rekrutacji i uczestnictwa</w:t>
      </w:r>
      <w:r>
        <w:rPr>
          <w:i/>
          <w:sz w:val="22"/>
          <w:szCs w:val="22"/>
        </w:rPr>
        <w:t xml:space="preserve"> </w:t>
      </w:r>
      <w:r w:rsidRPr="00344934">
        <w:rPr>
          <w:i/>
          <w:sz w:val="22"/>
          <w:szCs w:val="22"/>
        </w:rPr>
        <w:t>Nauczycieli/Nauczycielek</w:t>
      </w:r>
      <w:r>
        <w:rPr>
          <w:i/>
          <w:sz w:val="22"/>
          <w:szCs w:val="22"/>
        </w:rPr>
        <w:br/>
      </w:r>
      <w:r w:rsidRPr="00BD56D6">
        <w:rPr>
          <w:i/>
          <w:sz w:val="22"/>
          <w:szCs w:val="22"/>
        </w:rPr>
        <w:t>w Projekcie”,</w:t>
      </w:r>
      <w:r w:rsidRPr="00BD56D6">
        <w:rPr>
          <w:sz w:val="22"/>
          <w:szCs w:val="22"/>
        </w:rPr>
        <w:t xml:space="preserve"> akceptuję wszystkie postanowienia ww. Regulaminu oraz spełniam kryteria uczestnictwa w Projekcie</w:t>
      </w:r>
      <w:r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>określone w niniejszym Regulaminie.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Zostałem/am poinformowany/a, że Projekt współfinansowany jest przez Unię Europejską </w:t>
      </w:r>
      <w:r>
        <w:rPr>
          <w:sz w:val="22"/>
          <w:szCs w:val="22"/>
        </w:rPr>
        <w:br/>
      </w:r>
      <w:r w:rsidRPr="00BD56D6">
        <w:rPr>
          <w:sz w:val="22"/>
          <w:szCs w:val="22"/>
        </w:rPr>
        <w:t>w ramach Europejskiego Funduszu Społecznego ze środków Regionalnego Programu Operacyjnego Województwa Lubelskiego na lata 2014-2020, Oś Priorytetowa 12Edukacja, kwalifikacje i kompetencje, Działanie 12.4</w:t>
      </w:r>
      <w:r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>Kształcenie zawodowe.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>Zostałem/am poinformowana, że udział w Projekcie jest bezpłatny.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Wyrażam wolę dobrowolnego uczestnictwa w Projekcie </w:t>
      </w:r>
      <w:r w:rsidRPr="00BD56D6">
        <w:rPr>
          <w:b/>
          <w:sz w:val="22"/>
          <w:szCs w:val="22"/>
        </w:rPr>
        <w:t>„</w:t>
      </w:r>
      <w:r w:rsidR="00BC5AD0">
        <w:rPr>
          <w:b/>
          <w:bCs/>
          <w:sz w:val="22"/>
          <w:szCs w:val="22"/>
        </w:rPr>
        <w:t>Zawodowcy z Kościuszki</w:t>
      </w:r>
      <w:r w:rsidRPr="00BD56D6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br/>
      </w:r>
      <w:r w:rsidRPr="00BD56D6">
        <w:rPr>
          <w:sz w:val="22"/>
          <w:szCs w:val="22"/>
        </w:rPr>
        <w:t xml:space="preserve">oraz zgodę na udział w postępowaniu rekrutacyjnym.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Akceptuję fakt, że złożenie przeze mnie Formularza </w:t>
      </w:r>
      <w:r w:rsidR="005764A9" w:rsidRPr="005764A9">
        <w:rPr>
          <w:sz w:val="22"/>
          <w:szCs w:val="22"/>
        </w:rPr>
        <w:t>rekrutacyjn</w:t>
      </w:r>
      <w:r w:rsidR="005764A9">
        <w:rPr>
          <w:sz w:val="22"/>
          <w:szCs w:val="22"/>
        </w:rPr>
        <w:t>ego</w:t>
      </w:r>
      <w:r w:rsidR="005764A9" w:rsidRPr="005764A9"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 xml:space="preserve">nie jest równoznaczne </w:t>
      </w:r>
      <w:r w:rsidRPr="00BD56D6">
        <w:rPr>
          <w:sz w:val="22"/>
          <w:szCs w:val="22"/>
        </w:rPr>
        <w:br/>
        <w:t xml:space="preserve">z zakwalifikowaniem do Projektu. W przypadku nie zakwalifikowania się do udziału </w:t>
      </w:r>
      <w:r>
        <w:rPr>
          <w:sz w:val="22"/>
          <w:szCs w:val="22"/>
        </w:rPr>
        <w:br/>
      </w:r>
      <w:r w:rsidRPr="00BD56D6">
        <w:rPr>
          <w:sz w:val="22"/>
          <w:szCs w:val="22"/>
        </w:rPr>
        <w:t xml:space="preserve">w Projekcie nie będę wnosił/a żadnych roszczeń ani zastrzeżeń do Realizatora – Zespołu Szkół Nr 1 </w:t>
      </w:r>
      <w:r w:rsidR="005764A9">
        <w:rPr>
          <w:sz w:val="22"/>
          <w:szCs w:val="22"/>
        </w:rPr>
        <w:t xml:space="preserve">im. Tadeusza Kościuszki </w:t>
      </w:r>
      <w:r w:rsidRPr="00BD56D6">
        <w:rPr>
          <w:sz w:val="22"/>
          <w:szCs w:val="22"/>
        </w:rPr>
        <w:t>w Krasnymstawie.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color w:val="auto"/>
          <w:sz w:val="22"/>
          <w:szCs w:val="22"/>
        </w:rPr>
        <w:t xml:space="preserve">Deklaruję uczestnictwo w wybranych przeze mnie formach wsparcia w Projekcie </w:t>
      </w:r>
      <w:r>
        <w:rPr>
          <w:color w:val="auto"/>
          <w:sz w:val="22"/>
          <w:szCs w:val="22"/>
        </w:rPr>
        <w:br/>
      </w:r>
      <w:r w:rsidRPr="00BD56D6">
        <w:rPr>
          <w:color w:val="auto"/>
          <w:sz w:val="22"/>
          <w:szCs w:val="22"/>
        </w:rPr>
        <w:t xml:space="preserve">i równocześnie zobowiązuję się, że w przypadku rezygnacji </w:t>
      </w:r>
      <w:r w:rsidRPr="00BD56D6">
        <w:rPr>
          <w:sz w:val="22"/>
          <w:szCs w:val="22"/>
        </w:rPr>
        <w:t xml:space="preserve">z uczestnictwa w Projekcie niezwłocznie poinformuję o tym fakcie Realizatora Projektu.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Deklaruję uczestnictwo w badaniach ankietowych oraz ewaluacyjnych na potrzeby Projektu.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color w:val="auto"/>
          <w:sz w:val="22"/>
          <w:szCs w:val="22"/>
        </w:rPr>
      </w:pPr>
      <w:r w:rsidRPr="00BD56D6">
        <w:rPr>
          <w:sz w:val="22"/>
          <w:szCs w:val="22"/>
        </w:rPr>
        <w:t xml:space="preserve">Zobowiązuję się do natychmiastowego informowania Realizatora Projektu o zmianie jakichkolwiek danych osobowych i kontaktowych wpisanych w Formularzu </w:t>
      </w:r>
      <w:r w:rsidR="005764A9" w:rsidRPr="005764A9">
        <w:rPr>
          <w:sz w:val="22"/>
          <w:szCs w:val="22"/>
        </w:rPr>
        <w:t>rekrutacyjny</w:t>
      </w:r>
      <w:r w:rsidR="005764A9">
        <w:rPr>
          <w:sz w:val="22"/>
          <w:szCs w:val="22"/>
        </w:rPr>
        <w:t>m</w:t>
      </w:r>
      <w:r w:rsidR="005764A9" w:rsidRPr="005764A9"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 xml:space="preserve">oraz o zmianie swojej </w:t>
      </w:r>
      <w:r w:rsidRPr="00BD56D6">
        <w:rPr>
          <w:color w:val="auto"/>
          <w:sz w:val="22"/>
          <w:szCs w:val="22"/>
        </w:rPr>
        <w:t xml:space="preserve">sytuacji zawodowej (np. podjęcie zatrudnienia).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>Zobowiązuję się do przekazania Realizatorow</w:t>
      </w:r>
      <w:r>
        <w:rPr>
          <w:sz w:val="22"/>
          <w:szCs w:val="22"/>
        </w:rPr>
        <w:t xml:space="preserve">i Projektu informacji dot. </w:t>
      </w:r>
      <w:r w:rsidRPr="00BD56D6">
        <w:rPr>
          <w:sz w:val="22"/>
          <w:szCs w:val="22"/>
        </w:rPr>
        <w:t xml:space="preserve">mojego statusu </w:t>
      </w:r>
      <w:r>
        <w:rPr>
          <w:sz w:val="22"/>
          <w:szCs w:val="22"/>
        </w:rPr>
        <w:br/>
      </w:r>
      <w:r w:rsidRPr="00BD56D6">
        <w:rPr>
          <w:sz w:val="22"/>
          <w:szCs w:val="22"/>
        </w:rPr>
        <w:t xml:space="preserve">na rynku pracy oraz informacje nt. udziału w kształceniu lub szkoleniu oraz uzyskania kwalifikacji lub nabycia kompetencji w terminie do 4 tygodni od daty zakończenia udziału </w:t>
      </w:r>
      <w:r>
        <w:rPr>
          <w:sz w:val="22"/>
          <w:szCs w:val="22"/>
        </w:rPr>
        <w:br/>
      </w:r>
      <w:r w:rsidRPr="00BD56D6">
        <w:rPr>
          <w:sz w:val="22"/>
          <w:szCs w:val="22"/>
        </w:rPr>
        <w:t xml:space="preserve">w projekcie. </w:t>
      </w:r>
    </w:p>
    <w:p w:rsidR="005F46FE" w:rsidRPr="00BD56D6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color w:val="auto"/>
          <w:sz w:val="22"/>
          <w:szCs w:val="22"/>
        </w:rPr>
      </w:pPr>
      <w:r w:rsidRPr="00BD56D6">
        <w:rPr>
          <w:color w:val="auto"/>
          <w:sz w:val="22"/>
          <w:szCs w:val="22"/>
        </w:rPr>
        <w:t xml:space="preserve">Zobowiązuję się do przekazania Realizatorowi Projektu danych dot. mojego statusu na rynku pracy w terminie do 3 miesięcy od daty zakończenia udziału w projekcie. </w:t>
      </w:r>
    </w:p>
    <w:p w:rsidR="005F46FE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Zostałem/am poinformowany/a o obowiązku udziału w badaniach ewaluacyjnych </w:t>
      </w:r>
      <w:r w:rsidRPr="007E33B8">
        <w:rPr>
          <w:color w:val="auto"/>
          <w:sz w:val="22"/>
          <w:szCs w:val="22"/>
        </w:rPr>
        <w:t>prowadzonych</w:t>
      </w:r>
      <w:r w:rsidRPr="00BD56D6">
        <w:rPr>
          <w:sz w:val="22"/>
          <w:szCs w:val="22"/>
        </w:rPr>
        <w:t xml:space="preserve"> przez Realizatora Projektu oraz podmioty zewnętrzne na zlec</w:t>
      </w:r>
      <w:r>
        <w:rPr>
          <w:sz w:val="22"/>
          <w:szCs w:val="22"/>
        </w:rPr>
        <w:t>enie Instytucji Pośredniczącej.</w:t>
      </w:r>
    </w:p>
    <w:p w:rsidR="005F46FE" w:rsidRPr="005F46FE" w:rsidRDefault="005F46FE" w:rsidP="005F46FE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5F46FE">
        <w:rPr>
          <w:sz w:val="22"/>
          <w:szCs w:val="22"/>
        </w:rPr>
        <w:t xml:space="preserve">Wyrażam zgodę na przetwarzanie danych osobowych przez Realizatora Projektu: Zespołu Szkół Nr 1 </w:t>
      </w:r>
      <w:r w:rsidR="005764A9">
        <w:rPr>
          <w:sz w:val="22"/>
          <w:szCs w:val="22"/>
        </w:rPr>
        <w:t xml:space="preserve">im. Tadeusza Kościuszki </w:t>
      </w:r>
      <w:r w:rsidRPr="005F46FE">
        <w:rPr>
          <w:sz w:val="22"/>
          <w:szCs w:val="22"/>
        </w:rPr>
        <w:t>w Krasnymstawie na potrzeby rekrutacji.</w:t>
      </w:r>
    </w:p>
    <w:p w:rsidR="003D2520" w:rsidRPr="00344934" w:rsidRDefault="003D2520" w:rsidP="003D2520">
      <w:pPr>
        <w:tabs>
          <w:tab w:val="left" w:pos="5835"/>
        </w:tabs>
        <w:spacing w:line="100" w:lineRule="atLeast"/>
        <w:jc w:val="both"/>
        <w:rPr>
          <w:sz w:val="22"/>
          <w:szCs w:val="22"/>
        </w:rPr>
      </w:pPr>
    </w:p>
    <w:p w:rsidR="003D2520" w:rsidRPr="00344934" w:rsidRDefault="003D2520" w:rsidP="003D2520">
      <w:pPr>
        <w:tabs>
          <w:tab w:val="left" w:pos="5835"/>
        </w:tabs>
        <w:spacing w:line="100" w:lineRule="atLeast"/>
        <w:jc w:val="both"/>
        <w:rPr>
          <w:sz w:val="22"/>
          <w:szCs w:val="22"/>
        </w:rPr>
      </w:pPr>
    </w:p>
    <w:p w:rsidR="001B466E" w:rsidRPr="00344934" w:rsidRDefault="001B466E" w:rsidP="001B466E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 w:rsidRPr="00344934">
        <w:rPr>
          <w:sz w:val="22"/>
          <w:szCs w:val="22"/>
        </w:rPr>
        <w:t>……………………, dnia…………..............                    ………………………………………….…</w:t>
      </w:r>
    </w:p>
    <w:p w:rsidR="001B466E" w:rsidRPr="00344934" w:rsidRDefault="001B466E" w:rsidP="001B466E">
      <w:pPr>
        <w:spacing w:line="100" w:lineRule="atLeast"/>
        <w:jc w:val="both"/>
        <w:rPr>
          <w:i/>
          <w:sz w:val="22"/>
          <w:szCs w:val="22"/>
        </w:rPr>
      </w:pPr>
      <w:r w:rsidRPr="00344934">
        <w:rPr>
          <w:i/>
          <w:sz w:val="22"/>
          <w:szCs w:val="22"/>
        </w:rPr>
        <w:t xml:space="preserve">          miejscowość i data                                 </w:t>
      </w:r>
      <w:r w:rsidR="00CD3525">
        <w:rPr>
          <w:i/>
          <w:sz w:val="22"/>
          <w:szCs w:val="22"/>
        </w:rPr>
        <w:t xml:space="preserve"> </w:t>
      </w:r>
      <w:r w:rsidR="00CD3525">
        <w:rPr>
          <w:i/>
          <w:sz w:val="22"/>
          <w:szCs w:val="22"/>
        </w:rPr>
        <w:tab/>
      </w:r>
      <w:r w:rsidR="00CD3525">
        <w:rPr>
          <w:i/>
          <w:sz w:val="22"/>
          <w:szCs w:val="22"/>
        </w:rPr>
        <w:tab/>
        <w:t xml:space="preserve"> czytelny podpis Kandydata/</w:t>
      </w:r>
      <w:r w:rsidRPr="00344934">
        <w:rPr>
          <w:i/>
          <w:sz w:val="22"/>
          <w:szCs w:val="22"/>
        </w:rPr>
        <w:t>Kandydatki</w:t>
      </w:r>
    </w:p>
    <w:p w:rsidR="003D2520" w:rsidRPr="00AD5A94" w:rsidRDefault="003D2520" w:rsidP="003D2520">
      <w:pPr>
        <w:spacing w:line="100" w:lineRule="atLeast"/>
        <w:jc w:val="both"/>
        <w:rPr>
          <w:b/>
          <w:sz w:val="10"/>
          <w:szCs w:val="10"/>
        </w:rPr>
      </w:pPr>
    </w:p>
    <w:p w:rsidR="003D2520" w:rsidRPr="00AD5A94" w:rsidRDefault="003D2520" w:rsidP="003D2520">
      <w:pPr>
        <w:pStyle w:val="Tekstpodstawowy"/>
        <w:spacing w:after="60" w:line="264" w:lineRule="auto"/>
        <w:jc w:val="center"/>
        <w:rPr>
          <w:b/>
          <w:color w:val="000000"/>
          <w:sz w:val="22"/>
          <w:szCs w:val="22"/>
        </w:rPr>
      </w:pPr>
    </w:p>
    <w:p w:rsidR="003D2520" w:rsidRPr="00AD5A94" w:rsidRDefault="003D2520" w:rsidP="003D2520">
      <w:pPr>
        <w:pStyle w:val="Tekstpodstawowy"/>
        <w:spacing w:after="60" w:line="264" w:lineRule="auto"/>
        <w:jc w:val="center"/>
        <w:rPr>
          <w:b/>
          <w:color w:val="000000"/>
          <w:sz w:val="22"/>
          <w:szCs w:val="22"/>
        </w:rPr>
      </w:pPr>
    </w:p>
    <w:p w:rsidR="00A56118" w:rsidRPr="00AD5A94" w:rsidRDefault="00A56118" w:rsidP="003D2520">
      <w:pPr>
        <w:pStyle w:val="CMSHeadL7"/>
        <w:tabs>
          <w:tab w:val="clear" w:pos="5322"/>
        </w:tabs>
        <w:spacing w:after="0"/>
        <w:ind w:left="66" w:firstLine="0"/>
        <w:jc w:val="center"/>
        <w:rPr>
          <w:b/>
          <w:color w:val="000000"/>
          <w:szCs w:val="22"/>
          <w:lang w:val="pl-PL"/>
        </w:rPr>
      </w:pPr>
    </w:p>
    <w:p w:rsidR="005F46FE" w:rsidRDefault="005F46F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F46FE" w:rsidRDefault="005F46FE" w:rsidP="005F46FE">
      <w:pPr>
        <w:jc w:val="center"/>
        <w:rPr>
          <w:b/>
          <w:color w:val="000000"/>
        </w:rPr>
      </w:pPr>
      <w:r w:rsidRPr="007E33B8">
        <w:rPr>
          <w:b/>
          <w:color w:val="000000"/>
        </w:rPr>
        <w:lastRenderedPageBreak/>
        <w:t xml:space="preserve">OŚWIADCZENIE UCZESTNIKA PROJEKTU </w:t>
      </w:r>
    </w:p>
    <w:p w:rsidR="005F46FE" w:rsidRDefault="005F46FE" w:rsidP="005F46FE">
      <w:pPr>
        <w:jc w:val="center"/>
        <w:rPr>
          <w:b/>
          <w:color w:val="000000"/>
        </w:rPr>
      </w:pPr>
    </w:p>
    <w:p w:rsidR="005F46FE" w:rsidRPr="007E33B8" w:rsidRDefault="005F46FE" w:rsidP="005F46FE">
      <w:pPr>
        <w:jc w:val="center"/>
        <w:rPr>
          <w:sz w:val="22"/>
          <w:szCs w:val="22"/>
        </w:rPr>
      </w:pPr>
      <w:r w:rsidRPr="007E33B8">
        <w:rPr>
          <w:sz w:val="22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5F46FE" w:rsidRPr="007E33B8" w:rsidRDefault="005F46FE" w:rsidP="005F46FE">
      <w:pPr>
        <w:jc w:val="center"/>
        <w:rPr>
          <w:b/>
          <w:sz w:val="22"/>
          <w:szCs w:val="22"/>
        </w:rPr>
      </w:pPr>
    </w:p>
    <w:p w:rsidR="005F46FE" w:rsidRPr="007E33B8" w:rsidRDefault="005F46FE" w:rsidP="005F46FE">
      <w:pPr>
        <w:numPr>
          <w:ilvl w:val="6"/>
          <w:numId w:val="31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>Uczestnicy projektów dofinansowanych z Europejskiego Funduszu Społecznego w ramach Regionalnego Programu Operacyjnego Województwa Lubelskiego 2014-2020,</w:t>
      </w:r>
    </w:p>
    <w:p w:rsidR="005F46FE" w:rsidRPr="007E33B8" w:rsidRDefault="005F46FE" w:rsidP="005F46FE">
      <w:pPr>
        <w:numPr>
          <w:ilvl w:val="6"/>
          <w:numId w:val="31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>Centralny  system teleinformatyczny wspierający realizację programów operacyjnych.</w:t>
      </w:r>
    </w:p>
    <w:p w:rsidR="005F46FE" w:rsidRPr="007E33B8" w:rsidRDefault="005F46FE" w:rsidP="005F46FE">
      <w:pPr>
        <w:numPr>
          <w:ilvl w:val="6"/>
          <w:numId w:val="31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 xml:space="preserve">W związku z przystąpieniem do projektu pn. </w:t>
      </w:r>
      <w:r w:rsidR="000E57BE">
        <w:rPr>
          <w:b/>
          <w:sz w:val="22"/>
          <w:szCs w:val="22"/>
        </w:rPr>
        <w:t>„</w:t>
      </w:r>
      <w:r w:rsidR="00BC5AD0">
        <w:rPr>
          <w:b/>
          <w:bCs/>
          <w:sz w:val="22"/>
          <w:szCs w:val="22"/>
        </w:rPr>
        <w:t>Zawodowcy z Kościuszki</w:t>
      </w:r>
      <w:r w:rsidR="000E57BE">
        <w:rPr>
          <w:b/>
          <w:bCs/>
          <w:sz w:val="22"/>
          <w:szCs w:val="22"/>
        </w:rPr>
        <w:t>”</w:t>
      </w:r>
      <w:r w:rsidRPr="007E33B8">
        <w:rPr>
          <w:b/>
          <w:sz w:val="22"/>
          <w:szCs w:val="22"/>
        </w:rPr>
        <w:t xml:space="preserve"> oświadczam, </w:t>
      </w:r>
      <w:r>
        <w:rPr>
          <w:b/>
          <w:sz w:val="22"/>
          <w:szCs w:val="22"/>
        </w:rPr>
        <w:br/>
      </w:r>
      <w:r w:rsidRPr="007E33B8">
        <w:rPr>
          <w:b/>
          <w:sz w:val="22"/>
          <w:szCs w:val="22"/>
        </w:rPr>
        <w:t>że przyjmuję do wiadomości, iż:</w:t>
      </w:r>
    </w:p>
    <w:p w:rsidR="005F46FE" w:rsidRPr="007E33B8" w:rsidRDefault="005F46FE" w:rsidP="005F46FE">
      <w:pPr>
        <w:ind w:left="426"/>
        <w:jc w:val="both"/>
        <w:rPr>
          <w:b/>
          <w:sz w:val="22"/>
          <w:szCs w:val="22"/>
        </w:rPr>
      </w:pPr>
    </w:p>
    <w:p w:rsidR="005F46FE" w:rsidRPr="007E33B8" w:rsidRDefault="005F46FE" w:rsidP="005F46FE">
      <w:pPr>
        <w:numPr>
          <w:ilvl w:val="0"/>
          <w:numId w:val="33"/>
        </w:numPr>
        <w:ind w:left="426" w:hanging="426"/>
        <w:jc w:val="both"/>
        <w:outlineLvl w:val="6"/>
        <w:rPr>
          <w:sz w:val="22"/>
          <w:szCs w:val="22"/>
        </w:rPr>
      </w:pPr>
      <w:r w:rsidRPr="007E33B8">
        <w:rPr>
          <w:sz w:val="22"/>
          <w:szCs w:val="22"/>
        </w:rPr>
        <w:t xml:space="preserve">Administratorem moich danych osobowych jest odpowiednio: </w:t>
      </w:r>
    </w:p>
    <w:p w:rsidR="005F46FE" w:rsidRPr="007E33B8" w:rsidRDefault="005F46FE" w:rsidP="005F46FE">
      <w:pPr>
        <w:numPr>
          <w:ilvl w:val="1"/>
          <w:numId w:val="33"/>
        </w:numPr>
        <w:suppressAutoHyphens/>
        <w:ind w:left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Województwo Lubelskie z siedzibą przy ul. Artura Grottgera 4, 20-029 Lublin dla zbioru nr 1.</w:t>
      </w:r>
    </w:p>
    <w:p w:rsidR="005F46FE" w:rsidRPr="007E33B8" w:rsidRDefault="005F46FE" w:rsidP="005F46FE">
      <w:pPr>
        <w:numPr>
          <w:ilvl w:val="1"/>
          <w:numId w:val="33"/>
        </w:numPr>
        <w:suppressAutoHyphens/>
        <w:ind w:left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Minister właściwy do spraw rozwoju regionalnego z siedzibą przy ul. Wspólnej 2/4, 00-926 Warszawa dla zbioru nr 2.</w:t>
      </w:r>
    </w:p>
    <w:p w:rsidR="005F46FE" w:rsidRPr="007E33B8" w:rsidRDefault="005F46FE" w:rsidP="005F46FE">
      <w:pPr>
        <w:numPr>
          <w:ilvl w:val="0"/>
          <w:numId w:val="33"/>
        </w:numPr>
        <w:spacing w:before="120"/>
        <w:ind w:left="425" w:hanging="425"/>
        <w:jc w:val="both"/>
        <w:outlineLvl w:val="6"/>
        <w:rPr>
          <w:sz w:val="22"/>
          <w:szCs w:val="22"/>
        </w:rPr>
      </w:pPr>
      <w:r w:rsidRPr="007E33B8">
        <w:rPr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5F46FE" w:rsidRPr="007E33B8" w:rsidRDefault="005F46FE" w:rsidP="005F46FE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F46FE" w:rsidRPr="007E33B8" w:rsidRDefault="005F46FE" w:rsidP="005F46FE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5F46FE" w:rsidRPr="007E33B8" w:rsidRDefault="005F46FE" w:rsidP="005F46FE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5F46FE" w:rsidRPr="007E33B8" w:rsidRDefault="005F46FE" w:rsidP="005F46FE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F46FE" w:rsidRPr="007E33B8" w:rsidRDefault="005F46FE" w:rsidP="005F46FE">
      <w:pPr>
        <w:numPr>
          <w:ilvl w:val="0"/>
          <w:numId w:val="33"/>
        </w:numPr>
        <w:spacing w:before="120"/>
        <w:ind w:left="425" w:hanging="425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Moje dane osobowe będą przetwarzane wyłącznie w celu: </w:t>
      </w:r>
    </w:p>
    <w:p w:rsidR="005F46FE" w:rsidRPr="007E33B8" w:rsidRDefault="005F46FE" w:rsidP="005F46FE">
      <w:pPr>
        <w:numPr>
          <w:ilvl w:val="1"/>
          <w:numId w:val="33"/>
        </w:numPr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5F46FE" w:rsidRPr="007E33B8" w:rsidRDefault="005F46FE" w:rsidP="005F46FE">
      <w:pPr>
        <w:numPr>
          <w:ilvl w:val="1"/>
          <w:numId w:val="33"/>
        </w:numPr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5F46FE" w:rsidRPr="007E33B8" w:rsidRDefault="005F46FE" w:rsidP="005F46FE">
      <w:pPr>
        <w:numPr>
          <w:ilvl w:val="0"/>
          <w:numId w:val="33"/>
        </w:numPr>
        <w:suppressAutoHyphens/>
        <w:spacing w:before="120"/>
        <w:ind w:left="425" w:hanging="425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Moje dane osobowe zostały powierzone do przetwarzania:</w:t>
      </w:r>
    </w:p>
    <w:p w:rsidR="005F46FE" w:rsidRPr="007E33B8" w:rsidRDefault="005F46FE" w:rsidP="005F46FE">
      <w:pPr>
        <w:numPr>
          <w:ilvl w:val="1"/>
          <w:numId w:val="33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Instytucji Zarządzającej RPO WL 2014-2020, której funkcję pełni Województwo Lubelskie </w:t>
      </w:r>
      <w:r w:rsidR="000E57BE">
        <w:rPr>
          <w:sz w:val="22"/>
          <w:szCs w:val="22"/>
        </w:rPr>
        <w:br/>
      </w:r>
      <w:r w:rsidRPr="007E33B8">
        <w:rPr>
          <w:sz w:val="22"/>
          <w:szCs w:val="22"/>
        </w:rPr>
        <w:t xml:space="preserve">z siedzibą przy ul. Artura Grottgera 4, 20-029 Lublin, </w:t>
      </w:r>
    </w:p>
    <w:p w:rsidR="005F46FE" w:rsidRPr="007E33B8" w:rsidRDefault="005F46FE" w:rsidP="005F46FE">
      <w:pPr>
        <w:numPr>
          <w:ilvl w:val="1"/>
          <w:numId w:val="33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Beneficjentowi/partnerom realizującym projekt </w:t>
      </w:r>
      <w:r>
        <w:rPr>
          <w:sz w:val="22"/>
          <w:szCs w:val="22"/>
        </w:rPr>
        <w:t xml:space="preserve">– Zespół Szkół </w:t>
      </w:r>
      <w:r w:rsidR="000E57BE">
        <w:rPr>
          <w:sz w:val="22"/>
          <w:szCs w:val="22"/>
        </w:rPr>
        <w:t>N</w:t>
      </w:r>
      <w:r>
        <w:rPr>
          <w:sz w:val="22"/>
          <w:szCs w:val="22"/>
        </w:rPr>
        <w:t xml:space="preserve">r 1 </w:t>
      </w:r>
      <w:r w:rsidR="005764A9">
        <w:rPr>
          <w:sz w:val="22"/>
          <w:szCs w:val="22"/>
        </w:rPr>
        <w:t xml:space="preserve">im. Tadeusza Kościuszki </w:t>
      </w:r>
      <w:r>
        <w:rPr>
          <w:sz w:val="22"/>
          <w:szCs w:val="22"/>
        </w:rPr>
        <w:t>w Krasnymstawie</w:t>
      </w:r>
      <w:r w:rsidRPr="007E33B8">
        <w:rPr>
          <w:sz w:val="22"/>
          <w:szCs w:val="22"/>
        </w:rPr>
        <w:t xml:space="preserve"> (nazwa i adres beneficjenta oraz ewentualnych partnerów),</w:t>
      </w:r>
    </w:p>
    <w:p w:rsidR="005F46FE" w:rsidRPr="007E33B8" w:rsidRDefault="005F46FE" w:rsidP="005F46FE">
      <w:pPr>
        <w:numPr>
          <w:ilvl w:val="1"/>
          <w:numId w:val="33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lastRenderedPageBreak/>
        <w:t>podmiotom, które na zlecenie beneficjenta uczestniczą w realizacji projektu - …</w:t>
      </w:r>
      <w:r>
        <w:rPr>
          <w:sz w:val="22"/>
          <w:szCs w:val="22"/>
        </w:rPr>
        <w:t>---</w:t>
      </w:r>
      <w:r w:rsidRPr="007E33B8">
        <w:rPr>
          <w:sz w:val="22"/>
          <w:szCs w:val="22"/>
        </w:rPr>
        <w:t>… (nazwa i adres ww. podmiotów)</w:t>
      </w:r>
      <w:r w:rsidRPr="007E33B8">
        <w:rPr>
          <w:rStyle w:val="Odwoanieprzypisudolnego"/>
          <w:sz w:val="22"/>
          <w:szCs w:val="22"/>
        </w:rPr>
        <w:footnoteReference w:id="3"/>
      </w:r>
      <w:r w:rsidRPr="007E33B8">
        <w:rPr>
          <w:sz w:val="22"/>
          <w:szCs w:val="22"/>
        </w:rPr>
        <w:t>.</w:t>
      </w:r>
    </w:p>
    <w:p w:rsidR="005F46FE" w:rsidRPr="007E33B8" w:rsidRDefault="005F46FE" w:rsidP="005F46FE">
      <w:pPr>
        <w:suppressAutoHyphens/>
        <w:spacing w:after="120"/>
        <w:ind w:left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Moje dane mogą zostać udostępnione Prezesowi Zakładu Ubezpieczeń Społecznych </w:t>
      </w:r>
      <w:r w:rsidR="000E57BE">
        <w:rPr>
          <w:sz w:val="22"/>
          <w:szCs w:val="22"/>
        </w:rPr>
        <w:br/>
      </w:r>
      <w:r w:rsidRPr="007E33B8">
        <w:rPr>
          <w:sz w:val="22"/>
          <w:szCs w:val="22"/>
        </w:rPr>
        <w:t>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:rsidR="005F46FE" w:rsidRPr="007E33B8" w:rsidRDefault="005F46FE" w:rsidP="005F46FE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5F46FE" w:rsidRPr="007E33B8" w:rsidRDefault="005F46FE" w:rsidP="005F46FE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5" w:hanging="425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7E33B8">
        <w:rPr>
          <w:sz w:val="22"/>
          <w:szCs w:val="22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E33B8">
        <w:rPr>
          <w:rStyle w:val="Odwoanieprzypisudolnego"/>
          <w:sz w:val="22"/>
          <w:szCs w:val="22"/>
          <w:lang w:eastAsia="en-US"/>
        </w:rPr>
        <w:footnoteReference w:id="4"/>
      </w:r>
    </w:p>
    <w:p w:rsidR="005F46FE" w:rsidRPr="007E33B8" w:rsidRDefault="005F46FE" w:rsidP="005F46FE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Moje dane osobowe będą przetwarzane w Centralnym systemie teleinformatycznym SL2014 zgodnie z </w:t>
      </w:r>
      <w:r w:rsidRPr="007E33B8">
        <w:rPr>
          <w:i/>
          <w:sz w:val="22"/>
          <w:szCs w:val="22"/>
        </w:rPr>
        <w:t>Wytycznymi w zakresie warunków gromadzenia i przekazywania danych w postaci elektronicznej na lata 2014-2020</w:t>
      </w:r>
      <w:r w:rsidRPr="007E33B8">
        <w:rPr>
          <w:sz w:val="22"/>
          <w:szCs w:val="22"/>
        </w:rPr>
        <w:t>.</w:t>
      </w:r>
    </w:p>
    <w:p w:rsidR="005F46FE" w:rsidRPr="007E33B8" w:rsidRDefault="005F46FE" w:rsidP="005F46FE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  <w:lang w:eastAsia="en-US"/>
        </w:rPr>
        <w:t>Moje dane osobowe będą przechowywane do czasu rozliczenia Regionalnego Programu Operacyjnego Województwa Lubelskiego 2014-2020oraz zakończenia archiwizowania dokumentacji.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prawo dostępu do treści swoich danych.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prawo żądania sprostowania swoich danych lub żądania ograniczenia ich przetwarzania.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Moje dane osobowe nie będą przekazywane do państwa trzeciego lub organizacji międzynarodowej.</w:t>
      </w:r>
    </w:p>
    <w:p w:rsidR="005F46FE" w:rsidRPr="007E33B8" w:rsidRDefault="005F46FE" w:rsidP="005F46FE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Moje dane osobowe nie będą poddawane zautomatyzowanemu podejmowaniu decyzji.</w:t>
      </w:r>
    </w:p>
    <w:p w:rsidR="005F46FE" w:rsidRPr="007E33B8" w:rsidRDefault="005F46FE" w:rsidP="005F46FE">
      <w:pPr>
        <w:jc w:val="both"/>
        <w:outlineLvl w:val="6"/>
        <w:rPr>
          <w:sz w:val="22"/>
          <w:szCs w:val="22"/>
          <w:lang w:eastAsia="en-US"/>
        </w:rPr>
      </w:pPr>
    </w:p>
    <w:p w:rsidR="005F46FE" w:rsidRPr="007E33B8" w:rsidRDefault="005F46FE" w:rsidP="005F46FE">
      <w:pPr>
        <w:numPr>
          <w:ilvl w:val="0"/>
          <w:numId w:val="32"/>
        </w:numPr>
        <w:ind w:left="284" w:hanging="426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5F46FE" w:rsidRPr="007E33B8" w:rsidRDefault="005F46FE" w:rsidP="005F46FE">
      <w:pPr>
        <w:numPr>
          <w:ilvl w:val="0"/>
          <w:numId w:val="34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W celu rozpoczęcia udziału osoby w projekcie niezbędne jest podanie przez nią lub jej opiekuna prawnego danych w zakresie określonym w załączniku nr 13 do </w:t>
      </w:r>
      <w:r w:rsidRPr="007E33B8">
        <w:rPr>
          <w:i/>
          <w:sz w:val="22"/>
          <w:szCs w:val="22"/>
        </w:rPr>
        <w:t>Wytycznych w zakresie warunków gromadzenia i przekazywania danych w postaci elektronicznej na lata 2014-2020</w:t>
      </w:r>
      <w:r w:rsidRPr="007E33B8">
        <w:rPr>
          <w:sz w:val="22"/>
          <w:szCs w:val="22"/>
        </w:rPr>
        <w:t>.</w:t>
      </w:r>
    </w:p>
    <w:p w:rsidR="005F46FE" w:rsidRPr="007E33B8" w:rsidRDefault="005F46FE" w:rsidP="005F46FE">
      <w:pPr>
        <w:numPr>
          <w:ilvl w:val="0"/>
          <w:numId w:val="34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zgłaszająca się do projektu może odmówić podania szczególnych kategorii danych osobowych w zakresie:</w:t>
      </w:r>
    </w:p>
    <w:p w:rsidR="005F46FE" w:rsidRPr="007E33B8" w:rsidRDefault="005F46FE" w:rsidP="005F46FE">
      <w:pPr>
        <w:numPr>
          <w:ilvl w:val="1"/>
          <w:numId w:val="34"/>
        </w:numPr>
        <w:tabs>
          <w:tab w:val="num" w:pos="1276"/>
        </w:tabs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należąca do mniejszości narodowej lub etnicznej, migrant, osoba obcego pochodzenia</w:t>
      </w:r>
    </w:p>
    <w:p w:rsidR="005F46FE" w:rsidRPr="007E33B8" w:rsidRDefault="005F46FE" w:rsidP="005F46FE">
      <w:pPr>
        <w:numPr>
          <w:ilvl w:val="1"/>
          <w:numId w:val="34"/>
        </w:numPr>
        <w:tabs>
          <w:tab w:val="num" w:pos="1276"/>
        </w:tabs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lastRenderedPageBreak/>
        <w:t xml:space="preserve">Osoba z niepełnosprawnościami </w:t>
      </w:r>
    </w:p>
    <w:p w:rsidR="005F46FE" w:rsidRPr="007E33B8" w:rsidRDefault="005F46FE" w:rsidP="005F46FE">
      <w:pPr>
        <w:numPr>
          <w:ilvl w:val="1"/>
          <w:numId w:val="34"/>
        </w:numPr>
        <w:tabs>
          <w:tab w:val="num" w:pos="1276"/>
        </w:tabs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w innej niekorzystnej sytuacji społecznej</w:t>
      </w:r>
    </w:p>
    <w:p w:rsidR="005F46FE" w:rsidRPr="007E33B8" w:rsidRDefault="005F46FE" w:rsidP="005F46FE">
      <w:pPr>
        <w:numPr>
          <w:ilvl w:val="0"/>
          <w:numId w:val="34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</w:t>
      </w:r>
      <w:r>
        <w:rPr>
          <w:sz w:val="22"/>
          <w:szCs w:val="22"/>
        </w:rPr>
        <w:br/>
      </w:r>
      <w:r w:rsidRPr="007E33B8">
        <w:rPr>
          <w:sz w:val="22"/>
          <w:szCs w:val="22"/>
        </w:rPr>
        <w:t>w projekcie.</w:t>
      </w:r>
    </w:p>
    <w:p w:rsidR="005F46FE" w:rsidRPr="007E33B8" w:rsidRDefault="005F46FE" w:rsidP="005F46FE">
      <w:pPr>
        <w:jc w:val="both"/>
        <w:outlineLvl w:val="6"/>
        <w:rPr>
          <w:sz w:val="22"/>
          <w:szCs w:val="22"/>
          <w:lang w:eastAsia="en-US"/>
        </w:rPr>
      </w:pPr>
    </w:p>
    <w:p w:rsidR="005F46FE" w:rsidRPr="007E33B8" w:rsidRDefault="005F46FE" w:rsidP="005F46FE">
      <w:pPr>
        <w:numPr>
          <w:ilvl w:val="0"/>
          <w:numId w:val="32"/>
        </w:numPr>
        <w:ind w:left="284" w:hanging="426"/>
        <w:jc w:val="both"/>
        <w:outlineLvl w:val="6"/>
        <w:rPr>
          <w:b/>
          <w:sz w:val="22"/>
          <w:szCs w:val="22"/>
          <w:lang w:eastAsia="en-US"/>
        </w:rPr>
      </w:pPr>
      <w:r w:rsidRPr="007E33B8">
        <w:rPr>
          <w:b/>
          <w:sz w:val="22"/>
          <w:szCs w:val="22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5F46FE" w:rsidRPr="007E33B8" w:rsidRDefault="005F46FE" w:rsidP="005F46FE">
      <w:pPr>
        <w:ind w:left="426"/>
        <w:jc w:val="both"/>
        <w:outlineLvl w:val="6"/>
        <w:rPr>
          <w:sz w:val="22"/>
          <w:szCs w:val="22"/>
          <w:lang w:eastAsia="en-US"/>
        </w:rPr>
      </w:pPr>
    </w:p>
    <w:p w:rsidR="005F46FE" w:rsidRPr="007E33B8" w:rsidRDefault="005F46FE" w:rsidP="005F46FE">
      <w:pPr>
        <w:numPr>
          <w:ilvl w:val="0"/>
          <w:numId w:val="35"/>
        </w:numPr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5F46FE" w:rsidRPr="007E33B8" w:rsidRDefault="005F46FE" w:rsidP="005F46FE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5F46FE" w:rsidRPr="007E33B8" w:rsidRDefault="005F46FE" w:rsidP="005F46FE">
      <w:pPr>
        <w:ind w:left="850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 wyrażam zgodę na podanie informacji       </w:t>
      </w: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odmawiam podania informacji</w:t>
      </w:r>
    </w:p>
    <w:p w:rsidR="005F46FE" w:rsidRPr="007E33B8" w:rsidRDefault="005F46FE" w:rsidP="005F46FE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5F46FE" w:rsidRPr="007E33B8" w:rsidRDefault="005F46FE" w:rsidP="005F46FE">
      <w:pPr>
        <w:numPr>
          <w:ilvl w:val="0"/>
          <w:numId w:val="35"/>
        </w:numPr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 xml:space="preserve">Osoba z niepełnosprawnościami </w:t>
      </w:r>
    </w:p>
    <w:p w:rsidR="005F46FE" w:rsidRPr="007E33B8" w:rsidRDefault="005F46FE" w:rsidP="005F46FE">
      <w:pPr>
        <w:ind w:left="357"/>
        <w:jc w:val="both"/>
        <w:rPr>
          <w:sz w:val="22"/>
          <w:szCs w:val="22"/>
        </w:rPr>
      </w:pPr>
    </w:p>
    <w:p w:rsidR="005F46FE" w:rsidRPr="007E33B8" w:rsidRDefault="005F46FE" w:rsidP="005F46FE">
      <w:pPr>
        <w:ind w:left="850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 wyrażam zgodę na podanie informacji       </w:t>
      </w: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odmawiam podania informacji</w:t>
      </w:r>
    </w:p>
    <w:p w:rsidR="005F46FE" w:rsidRPr="007E33B8" w:rsidRDefault="005F46FE" w:rsidP="005F46FE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5F46FE" w:rsidRPr="007E33B8" w:rsidRDefault="005F46FE" w:rsidP="005F46FE">
      <w:pPr>
        <w:numPr>
          <w:ilvl w:val="0"/>
          <w:numId w:val="35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w innej niekorzystnej sytuacji społecznej niż wymienione poniżej:</w:t>
      </w:r>
    </w:p>
    <w:p w:rsidR="005F46FE" w:rsidRPr="007E33B8" w:rsidRDefault="005F46FE" w:rsidP="005F46FE">
      <w:pPr>
        <w:numPr>
          <w:ilvl w:val="1"/>
          <w:numId w:val="35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należąca do mniejszości narodowej lub etnicznej, migrant, osoba obcego pochodzenia</w:t>
      </w:r>
    </w:p>
    <w:p w:rsidR="005F46FE" w:rsidRPr="007E33B8" w:rsidRDefault="005F46FE" w:rsidP="005F46FE">
      <w:pPr>
        <w:numPr>
          <w:ilvl w:val="1"/>
          <w:numId w:val="35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bezdomna lub dotknięta wykluczeniem z dostępu do mieszkań</w:t>
      </w:r>
    </w:p>
    <w:p w:rsidR="005F46FE" w:rsidRPr="007E33B8" w:rsidRDefault="005F46FE" w:rsidP="005F46FE">
      <w:pPr>
        <w:numPr>
          <w:ilvl w:val="1"/>
          <w:numId w:val="35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z niepełnosprawnościami</w:t>
      </w:r>
    </w:p>
    <w:p w:rsidR="005F46FE" w:rsidRPr="007E33B8" w:rsidRDefault="005F46FE" w:rsidP="005F46FE">
      <w:pPr>
        <w:ind w:left="357"/>
        <w:jc w:val="both"/>
        <w:rPr>
          <w:sz w:val="22"/>
          <w:szCs w:val="22"/>
        </w:rPr>
      </w:pPr>
    </w:p>
    <w:p w:rsidR="005F46FE" w:rsidRPr="007E33B8" w:rsidRDefault="005F46FE" w:rsidP="005F46FE">
      <w:pPr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sym w:font="Wingdings" w:char="F06F"/>
      </w:r>
      <w:r w:rsidRPr="007E33B8">
        <w:rPr>
          <w:sz w:val="22"/>
          <w:szCs w:val="22"/>
        </w:rPr>
        <w:t xml:space="preserve">  wyrażam zgodę na podanie informacji       </w:t>
      </w:r>
      <w:r w:rsidRPr="007E33B8">
        <w:rPr>
          <w:sz w:val="22"/>
          <w:szCs w:val="22"/>
        </w:rPr>
        <w:sym w:font="Wingdings" w:char="F06F"/>
      </w:r>
      <w:r w:rsidRPr="007E33B8">
        <w:rPr>
          <w:sz w:val="22"/>
          <w:szCs w:val="22"/>
        </w:rPr>
        <w:t xml:space="preserve"> odmawiam podania informacji</w:t>
      </w:r>
    </w:p>
    <w:p w:rsidR="005F46FE" w:rsidRPr="007E33B8" w:rsidRDefault="005F46FE" w:rsidP="005F46FE">
      <w:pPr>
        <w:ind w:left="357"/>
        <w:jc w:val="both"/>
        <w:rPr>
          <w:sz w:val="22"/>
          <w:szCs w:val="22"/>
        </w:rPr>
      </w:pPr>
    </w:p>
    <w:p w:rsidR="005F46FE" w:rsidRPr="007E33B8" w:rsidRDefault="005F46FE" w:rsidP="005F46FE">
      <w:pPr>
        <w:ind w:left="357"/>
        <w:jc w:val="both"/>
        <w:rPr>
          <w:sz w:val="22"/>
          <w:szCs w:val="22"/>
        </w:rPr>
      </w:pPr>
    </w:p>
    <w:p w:rsidR="005F46FE" w:rsidRDefault="005F46FE" w:rsidP="005F46FE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04E1C" w:rsidRDefault="00904E1C" w:rsidP="005F46FE">
      <w:pPr>
        <w:pStyle w:val="CMSHeadL7"/>
        <w:tabs>
          <w:tab w:val="clear" w:pos="5322"/>
        </w:tabs>
        <w:spacing w:after="0"/>
        <w:ind w:left="0" w:firstLine="0"/>
        <w:jc w:val="both"/>
        <w:rPr>
          <w:color w:val="000000"/>
          <w:sz w:val="20"/>
          <w:szCs w:val="22"/>
          <w:lang w:val="pl-PL"/>
        </w:rPr>
      </w:pPr>
    </w:p>
    <w:p w:rsidR="00904E1C" w:rsidRPr="00AD5A94" w:rsidRDefault="00904E1C" w:rsidP="00904E1C">
      <w:pPr>
        <w:pStyle w:val="CMSHeadL7"/>
        <w:tabs>
          <w:tab w:val="clear" w:pos="5322"/>
        </w:tabs>
        <w:spacing w:after="0"/>
        <w:ind w:left="426" w:firstLine="0"/>
        <w:jc w:val="both"/>
        <w:rPr>
          <w:color w:val="000000"/>
          <w:sz w:val="18"/>
          <w:szCs w:val="20"/>
          <w:lang w:val="pl-PL"/>
        </w:rPr>
      </w:pPr>
    </w:p>
    <w:p w:rsidR="00904E1C" w:rsidRPr="00C52218" w:rsidRDefault="00904E1C" w:rsidP="00904E1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B466E" w:rsidRPr="00170415" w:rsidRDefault="001B466E" w:rsidP="001B466E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1B466E" w:rsidRDefault="001B466E" w:rsidP="001B466E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</w:t>
      </w:r>
      <w:r w:rsidR="00CD3525">
        <w:rPr>
          <w:i/>
          <w:sz w:val="20"/>
          <w:szCs w:val="20"/>
        </w:rPr>
        <w:t xml:space="preserve"> </w:t>
      </w:r>
      <w:r w:rsidR="00CD3525">
        <w:rPr>
          <w:i/>
          <w:sz w:val="20"/>
          <w:szCs w:val="20"/>
        </w:rPr>
        <w:tab/>
      </w:r>
      <w:r w:rsidR="00CD3525">
        <w:rPr>
          <w:i/>
          <w:sz w:val="20"/>
          <w:szCs w:val="20"/>
        </w:rPr>
        <w:tab/>
        <w:t xml:space="preserve"> czytelny podpis Kandydata/</w:t>
      </w:r>
      <w:r w:rsidRPr="00170415">
        <w:rPr>
          <w:i/>
          <w:sz w:val="20"/>
          <w:szCs w:val="20"/>
        </w:rPr>
        <w:t>Kandydatki</w:t>
      </w:r>
    </w:p>
    <w:p w:rsidR="00904E1C" w:rsidRPr="00170415" w:rsidRDefault="00904E1C" w:rsidP="00904E1C">
      <w:pPr>
        <w:pStyle w:val="Tekstpodstawowy"/>
        <w:spacing w:after="60" w:line="264" w:lineRule="auto"/>
        <w:jc w:val="center"/>
        <w:rPr>
          <w:color w:val="000000"/>
          <w:sz w:val="20"/>
        </w:rPr>
      </w:pPr>
    </w:p>
    <w:p w:rsidR="003D2520" w:rsidRPr="00AD5A94" w:rsidRDefault="003D2520" w:rsidP="003D2520">
      <w:pPr>
        <w:spacing w:line="100" w:lineRule="atLeast"/>
        <w:jc w:val="both"/>
        <w:rPr>
          <w:b/>
          <w:sz w:val="10"/>
          <w:szCs w:val="10"/>
        </w:rPr>
      </w:pPr>
    </w:p>
    <w:p w:rsidR="003D2520" w:rsidRPr="00AD5A94" w:rsidRDefault="003D2520" w:rsidP="003D2520">
      <w:pPr>
        <w:spacing w:line="100" w:lineRule="atLeast"/>
        <w:rPr>
          <w:color w:val="000000"/>
          <w:sz w:val="20"/>
        </w:rPr>
      </w:pPr>
    </w:p>
    <w:p w:rsidR="003D2520" w:rsidRPr="00AD5A94" w:rsidRDefault="003D2520" w:rsidP="003D2520">
      <w:pPr>
        <w:spacing w:line="100" w:lineRule="atLeast"/>
        <w:rPr>
          <w:color w:val="000000"/>
          <w:sz w:val="20"/>
        </w:rPr>
      </w:pPr>
    </w:p>
    <w:sectPr w:rsidR="003D2520" w:rsidRPr="00AD5A94" w:rsidSect="00CF3887">
      <w:headerReference w:type="default" r:id="rId8"/>
      <w:footerReference w:type="even" r:id="rId9"/>
      <w:footerReference w:type="default" r:id="rId10"/>
      <w:pgSz w:w="11906" w:h="16838" w:code="9"/>
      <w:pgMar w:top="1560" w:right="1469" w:bottom="851" w:left="1622" w:header="0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F0" w:rsidRDefault="00314DF0">
      <w:r>
        <w:separator/>
      </w:r>
    </w:p>
  </w:endnote>
  <w:endnote w:type="continuationSeparator" w:id="1">
    <w:p w:rsidR="00314DF0" w:rsidRDefault="0031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7" w:rsidRDefault="008D3A48" w:rsidP="00455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3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EB7" w:rsidRDefault="00F93EB7" w:rsidP="007A03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7" w:rsidRPr="002F4BE3" w:rsidRDefault="00F93EB7" w:rsidP="009A076C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 xml:space="preserve">Projekt </w:t>
    </w:r>
    <w:r>
      <w:rPr>
        <w:sz w:val="14"/>
        <w:szCs w:val="14"/>
      </w:rPr>
      <w:t>„</w:t>
    </w:r>
    <w:r w:rsidR="00BC5AD0" w:rsidRPr="00BC5AD0">
      <w:rPr>
        <w:sz w:val="14"/>
        <w:szCs w:val="14"/>
      </w:rPr>
      <w:t>Zawodowcy z Kościuszki</w:t>
    </w:r>
    <w:r>
      <w:rPr>
        <w:sz w:val="14"/>
        <w:szCs w:val="14"/>
      </w:rPr>
      <w:t xml:space="preserve">” </w:t>
    </w:r>
    <w:r w:rsidRPr="002F4BE3">
      <w:rPr>
        <w:sz w:val="14"/>
        <w:szCs w:val="14"/>
      </w:rPr>
      <w:t xml:space="preserve">współfinansowany </w:t>
    </w:r>
    <w:r>
      <w:rPr>
        <w:sz w:val="14"/>
        <w:szCs w:val="14"/>
      </w:rPr>
      <w:t xml:space="preserve">jest </w:t>
    </w:r>
    <w:r w:rsidRPr="002F4BE3">
      <w:rPr>
        <w:sz w:val="14"/>
        <w:szCs w:val="14"/>
      </w:rPr>
      <w:t>ze środków Unii Europejskiej w ramach Europejskiego Funduszu Społecznego</w:t>
    </w:r>
  </w:p>
  <w:p w:rsidR="00F93EB7" w:rsidRPr="009A076C" w:rsidRDefault="00F93EB7" w:rsidP="006B5F24">
    <w:pPr>
      <w:pStyle w:val="Nagwek"/>
      <w:tabs>
        <w:tab w:val="clear" w:pos="4536"/>
        <w:tab w:val="clear" w:pos="9072"/>
        <w:tab w:val="left" w:pos="3656"/>
      </w:tabs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F0" w:rsidRDefault="00314DF0">
      <w:r>
        <w:separator/>
      </w:r>
    </w:p>
  </w:footnote>
  <w:footnote w:type="continuationSeparator" w:id="1">
    <w:p w:rsidR="00314DF0" w:rsidRDefault="00314DF0">
      <w:r>
        <w:continuationSeparator/>
      </w:r>
    </w:p>
  </w:footnote>
  <w:footnote w:id="2">
    <w:p w:rsidR="00F93EB7" w:rsidRPr="00990FD7" w:rsidRDefault="00F93EB7" w:rsidP="00990FD7">
      <w:pPr>
        <w:jc w:val="both"/>
      </w:pPr>
      <w:r w:rsidRPr="00916BC4">
        <w:rPr>
          <w:rStyle w:val="Znakiprzypiswdolnych"/>
          <w:sz w:val="20"/>
          <w:szCs w:val="20"/>
        </w:rPr>
        <w:footnoteRef/>
      </w:r>
      <w:r>
        <w:rPr>
          <w:rStyle w:val="Odwoanieprzypisudolnego1"/>
        </w:rPr>
        <w:t xml:space="preserve"> </w:t>
      </w:r>
      <w:r w:rsidRPr="00990FD7">
        <w:rPr>
          <w:sz w:val="16"/>
          <w:szCs w:val="16"/>
        </w:rPr>
        <w:t xml:space="preserve">Poucza się, że osoba składająca </w:t>
      </w:r>
      <w:r>
        <w:rPr>
          <w:sz w:val="16"/>
          <w:szCs w:val="16"/>
        </w:rPr>
        <w:t xml:space="preserve">Formularz </w:t>
      </w:r>
      <w:r w:rsidR="005764A9">
        <w:rPr>
          <w:sz w:val="16"/>
          <w:szCs w:val="16"/>
        </w:rPr>
        <w:t>r</w:t>
      </w:r>
      <w:r w:rsidR="00102614">
        <w:rPr>
          <w:sz w:val="16"/>
          <w:szCs w:val="16"/>
        </w:rPr>
        <w:t>ekrutacyjny</w:t>
      </w:r>
      <w:r w:rsidRPr="00990FD7">
        <w:rPr>
          <w:sz w:val="16"/>
          <w:szCs w:val="16"/>
        </w:rPr>
        <w:t xml:space="preserve"> winna podać wszystkie dane wskazane w formularzu zgodnie </w:t>
      </w:r>
      <w:r>
        <w:rPr>
          <w:sz w:val="16"/>
          <w:szCs w:val="16"/>
        </w:rPr>
        <w:br/>
      </w:r>
      <w:r w:rsidRPr="00990FD7">
        <w:rPr>
          <w:sz w:val="16"/>
          <w:szCs w:val="16"/>
        </w:rPr>
        <w:t>ze stanem faktycznym istniejącym w momencie jego składania. Podanie danych niezgodnych z prawdą będzie rodzić po stronie podającego nieprawdziwe dane odpowiedzialność cywilną względem poszkodowanego.</w:t>
      </w:r>
    </w:p>
  </w:footnote>
  <w:footnote w:id="3">
    <w:p w:rsidR="005F46FE" w:rsidRPr="005F46FE" w:rsidRDefault="005F46FE" w:rsidP="005F46FE">
      <w:pPr>
        <w:pStyle w:val="Stopka"/>
        <w:tabs>
          <w:tab w:val="right" w:pos="0"/>
        </w:tabs>
        <w:jc w:val="both"/>
        <w:rPr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</w:t>
      </w:r>
      <w:r w:rsidRPr="005F46FE">
        <w:rPr>
          <w:sz w:val="16"/>
          <w:szCs w:val="16"/>
        </w:rPr>
        <w:t>Podpunkt c należy wykazać, w przypadku, gdy beneficjent powierzył przetwarzanie danych osobowych podwykonawcy.</w:t>
      </w:r>
    </w:p>
  </w:footnote>
  <w:footnote w:id="4">
    <w:p w:rsidR="005F46FE" w:rsidRDefault="005F46FE" w:rsidP="005F46FE">
      <w:pPr>
        <w:pStyle w:val="Tekstprzypisudolnego"/>
      </w:pPr>
      <w:r w:rsidRPr="005F46FE">
        <w:rPr>
          <w:rStyle w:val="Odwoanieprzypisudolnego"/>
          <w:sz w:val="16"/>
          <w:szCs w:val="16"/>
        </w:rPr>
        <w:footnoteRef/>
      </w:r>
      <w:r w:rsidRPr="005F46FE">
        <w:rPr>
          <w:sz w:val="16"/>
          <w:szCs w:val="16"/>
        </w:rPr>
        <w:t xml:space="preserve"> Dotyczy projektów, w których występuje obowiązek monitorowania efektywności zatrudnieniowej, społecznej lub zawodowej</w:t>
      </w:r>
      <w:r w:rsidRPr="005F46FE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7" w:rsidRDefault="00F93EB7" w:rsidP="009A076C">
    <w:pPr>
      <w:pStyle w:val="Nagwek"/>
      <w:jc w:val="center"/>
    </w:pPr>
  </w:p>
  <w:p w:rsidR="00F93EB7" w:rsidRPr="004C7E5A" w:rsidRDefault="00F93EB7" w:rsidP="007F0767">
    <w:pPr>
      <w:pStyle w:val="Nagwek"/>
      <w:tabs>
        <w:tab w:val="clear" w:pos="9072"/>
        <w:tab w:val="left" w:pos="9000"/>
        <w:tab w:val="right" w:pos="9180"/>
      </w:tabs>
      <w:ind w:right="-468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4873625" cy="788035"/>
          <wp:effectExtent l="19050" t="0" r="3175" b="0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2023B1A"/>
    <w:name w:val="WWNum1"/>
    <w:lvl w:ilvl="0">
      <w:start w:val="1"/>
      <w:numFmt w:val="bullet"/>
      <w:lvlText w:val=""/>
      <w:lvlJc w:val="left"/>
      <w:pPr>
        <w:tabs>
          <w:tab w:val="num" w:pos="-176"/>
        </w:tabs>
        <w:ind w:left="544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176"/>
        </w:tabs>
        <w:ind w:left="12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76"/>
        </w:tabs>
        <w:ind w:left="19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76"/>
        </w:tabs>
        <w:ind w:left="27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76"/>
        </w:tabs>
        <w:ind w:left="34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76"/>
        </w:tabs>
        <w:ind w:left="41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76"/>
        </w:tabs>
        <w:ind w:left="48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76"/>
        </w:tabs>
        <w:ind w:left="55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76"/>
        </w:tabs>
        <w:ind w:left="630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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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1F67141"/>
    <w:multiLevelType w:val="multilevel"/>
    <w:tmpl w:val="381A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BE6725"/>
    <w:multiLevelType w:val="hybridMultilevel"/>
    <w:tmpl w:val="13B8C7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82631"/>
    <w:multiLevelType w:val="hybridMultilevel"/>
    <w:tmpl w:val="BBCC1ED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7C488F"/>
    <w:multiLevelType w:val="hybridMultilevel"/>
    <w:tmpl w:val="A440DB3C"/>
    <w:lvl w:ilvl="0" w:tplc="96D04C64">
      <w:numFmt w:val="bullet"/>
      <w:lvlText w:val=""/>
      <w:lvlJc w:val="left"/>
      <w:pPr>
        <w:ind w:left="89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210440CD"/>
    <w:multiLevelType w:val="multilevel"/>
    <w:tmpl w:val="61AA1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1946A6C"/>
    <w:multiLevelType w:val="hybridMultilevel"/>
    <w:tmpl w:val="084E1530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B6408"/>
    <w:multiLevelType w:val="hybridMultilevel"/>
    <w:tmpl w:val="A54E452C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6E7E"/>
    <w:multiLevelType w:val="hybridMultilevel"/>
    <w:tmpl w:val="B3B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5CF3"/>
    <w:multiLevelType w:val="hybridMultilevel"/>
    <w:tmpl w:val="6C1A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6583"/>
    <w:multiLevelType w:val="hybridMultilevel"/>
    <w:tmpl w:val="A202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74F2"/>
    <w:multiLevelType w:val="hybridMultilevel"/>
    <w:tmpl w:val="675478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E4DD8"/>
    <w:multiLevelType w:val="hybridMultilevel"/>
    <w:tmpl w:val="458ED45C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8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151F7"/>
    <w:multiLevelType w:val="hybridMultilevel"/>
    <w:tmpl w:val="7E8E7AE2"/>
    <w:lvl w:ilvl="0" w:tplc="670C97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11517"/>
    <w:multiLevelType w:val="hybridMultilevel"/>
    <w:tmpl w:val="4DE2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B50BE"/>
    <w:multiLevelType w:val="hybridMultilevel"/>
    <w:tmpl w:val="A7D65BF8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30"/>
  </w:num>
  <w:num w:numId="6">
    <w:abstractNumId w:val="11"/>
  </w:num>
  <w:num w:numId="7">
    <w:abstractNumId w:val="10"/>
  </w:num>
  <w:num w:numId="8">
    <w:abstractNumId w:val="3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32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  <w:num w:numId="29">
    <w:abstractNumId w:val="26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15A78"/>
    <w:rsid w:val="00001BF5"/>
    <w:rsid w:val="000020E6"/>
    <w:rsid w:val="00022499"/>
    <w:rsid w:val="000352E8"/>
    <w:rsid w:val="000451CB"/>
    <w:rsid w:val="0004768D"/>
    <w:rsid w:val="00050B14"/>
    <w:rsid w:val="00050F35"/>
    <w:rsid w:val="00053612"/>
    <w:rsid w:val="00066D60"/>
    <w:rsid w:val="00081672"/>
    <w:rsid w:val="00084203"/>
    <w:rsid w:val="00085F8E"/>
    <w:rsid w:val="00095B4A"/>
    <w:rsid w:val="000A51CF"/>
    <w:rsid w:val="000A759D"/>
    <w:rsid w:val="000B73B4"/>
    <w:rsid w:val="000C2D8B"/>
    <w:rsid w:val="000C72FC"/>
    <w:rsid w:val="000D0BD1"/>
    <w:rsid w:val="000D0EB6"/>
    <w:rsid w:val="000D43A0"/>
    <w:rsid w:val="000E10DF"/>
    <w:rsid w:val="000E14C2"/>
    <w:rsid w:val="000E3E49"/>
    <w:rsid w:val="000E57BE"/>
    <w:rsid w:val="000F1606"/>
    <w:rsid w:val="000F7F5E"/>
    <w:rsid w:val="00102614"/>
    <w:rsid w:val="00125B4C"/>
    <w:rsid w:val="001303F5"/>
    <w:rsid w:val="0013120D"/>
    <w:rsid w:val="0014196C"/>
    <w:rsid w:val="00147466"/>
    <w:rsid w:val="001778E8"/>
    <w:rsid w:val="001853E3"/>
    <w:rsid w:val="001A3E4D"/>
    <w:rsid w:val="001A58E1"/>
    <w:rsid w:val="001B466E"/>
    <w:rsid w:val="001C2057"/>
    <w:rsid w:val="001E2A95"/>
    <w:rsid w:val="001E36BE"/>
    <w:rsid w:val="001E44CE"/>
    <w:rsid w:val="001E5A52"/>
    <w:rsid w:val="001E7252"/>
    <w:rsid w:val="001F2BB0"/>
    <w:rsid w:val="001F7D6E"/>
    <w:rsid w:val="00222D02"/>
    <w:rsid w:val="002264DD"/>
    <w:rsid w:val="00226DBB"/>
    <w:rsid w:val="00231589"/>
    <w:rsid w:val="00237303"/>
    <w:rsid w:val="00246DC6"/>
    <w:rsid w:val="0024795D"/>
    <w:rsid w:val="002541C7"/>
    <w:rsid w:val="002551A7"/>
    <w:rsid w:val="00262FB8"/>
    <w:rsid w:val="00292B70"/>
    <w:rsid w:val="00297C52"/>
    <w:rsid w:val="002A5F12"/>
    <w:rsid w:val="002B62EF"/>
    <w:rsid w:val="002D5CDE"/>
    <w:rsid w:val="002E5339"/>
    <w:rsid w:val="002F4BE3"/>
    <w:rsid w:val="003018CF"/>
    <w:rsid w:val="0030577F"/>
    <w:rsid w:val="00305BDD"/>
    <w:rsid w:val="00306393"/>
    <w:rsid w:val="003076D5"/>
    <w:rsid w:val="00310121"/>
    <w:rsid w:val="0031381E"/>
    <w:rsid w:val="0031414C"/>
    <w:rsid w:val="00314DF0"/>
    <w:rsid w:val="00327E84"/>
    <w:rsid w:val="00334C37"/>
    <w:rsid w:val="00336FC5"/>
    <w:rsid w:val="00344934"/>
    <w:rsid w:val="003504CC"/>
    <w:rsid w:val="00350D00"/>
    <w:rsid w:val="00353E35"/>
    <w:rsid w:val="003558C1"/>
    <w:rsid w:val="00355B47"/>
    <w:rsid w:val="003631AB"/>
    <w:rsid w:val="003730C1"/>
    <w:rsid w:val="003816AF"/>
    <w:rsid w:val="00397335"/>
    <w:rsid w:val="003A467E"/>
    <w:rsid w:val="003A575A"/>
    <w:rsid w:val="003A63E9"/>
    <w:rsid w:val="003B1354"/>
    <w:rsid w:val="003C08A6"/>
    <w:rsid w:val="003D2520"/>
    <w:rsid w:val="003E640E"/>
    <w:rsid w:val="00411780"/>
    <w:rsid w:val="00413F4C"/>
    <w:rsid w:val="004269C3"/>
    <w:rsid w:val="0043333D"/>
    <w:rsid w:val="00440DF1"/>
    <w:rsid w:val="0044233A"/>
    <w:rsid w:val="004460B9"/>
    <w:rsid w:val="00455E1C"/>
    <w:rsid w:val="00465665"/>
    <w:rsid w:val="00474D6C"/>
    <w:rsid w:val="00484737"/>
    <w:rsid w:val="004901A2"/>
    <w:rsid w:val="00492D28"/>
    <w:rsid w:val="004A1903"/>
    <w:rsid w:val="004C7E5A"/>
    <w:rsid w:val="004D2CEA"/>
    <w:rsid w:val="004F7DEA"/>
    <w:rsid w:val="00502050"/>
    <w:rsid w:val="0050742A"/>
    <w:rsid w:val="00507A82"/>
    <w:rsid w:val="00512C2B"/>
    <w:rsid w:val="0053023F"/>
    <w:rsid w:val="00545F1A"/>
    <w:rsid w:val="00547C41"/>
    <w:rsid w:val="005559B4"/>
    <w:rsid w:val="0055652C"/>
    <w:rsid w:val="00556E53"/>
    <w:rsid w:val="005644E3"/>
    <w:rsid w:val="005764A9"/>
    <w:rsid w:val="00576760"/>
    <w:rsid w:val="00576989"/>
    <w:rsid w:val="005818E1"/>
    <w:rsid w:val="005A2A15"/>
    <w:rsid w:val="005A4B7F"/>
    <w:rsid w:val="005A5A14"/>
    <w:rsid w:val="005C0B48"/>
    <w:rsid w:val="005C5BFA"/>
    <w:rsid w:val="005D1E5E"/>
    <w:rsid w:val="005E4469"/>
    <w:rsid w:val="005E70C8"/>
    <w:rsid w:val="005F133D"/>
    <w:rsid w:val="005F46FE"/>
    <w:rsid w:val="00604213"/>
    <w:rsid w:val="006167D7"/>
    <w:rsid w:val="0062220C"/>
    <w:rsid w:val="00626336"/>
    <w:rsid w:val="0062690A"/>
    <w:rsid w:val="00645C86"/>
    <w:rsid w:val="00661220"/>
    <w:rsid w:val="00667D14"/>
    <w:rsid w:val="00683408"/>
    <w:rsid w:val="006A2900"/>
    <w:rsid w:val="006B5319"/>
    <w:rsid w:val="006B5F24"/>
    <w:rsid w:val="006C0771"/>
    <w:rsid w:val="006D52CD"/>
    <w:rsid w:val="006E0351"/>
    <w:rsid w:val="007150DA"/>
    <w:rsid w:val="00722EB4"/>
    <w:rsid w:val="00723251"/>
    <w:rsid w:val="00735F40"/>
    <w:rsid w:val="00737D12"/>
    <w:rsid w:val="00746282"/>
    <w:rsid w:val="00754995"/>
    <w:rsid w:val="0075638E"/>
    <w:rsid w:val="00770435"/>
    <w:rsid w:val="00772795"/>
    <w:rsid w:val="0078001E"/>
    <w:rsid w:val="007850E8"/>
    <w:rsid w:val="00790EA6"/>
    <w:rsid w:val="007A03FA"/>
    <w:rsid w:val="007A5C30"/>
    <w:rsid w:val="007B319B"/>
    <w:rsid w:val="007D452C"/>
    <w:rsid w:val="007D54EA"/>
    <w:rsid w:val="007E7C44"/>
    <w:rsid w:val="007F0767"/>
    <w:rsid w:val="007F2364"/>
    <w:rsid w:val="007F7D23"/>
    <w:rsid w:val="008110B9"/>
    <w:rsid w:val="008128A9"/>
    <w:rsid w:val="00831085"/>
    <w:rsid w:val="008368F5"/>
    <w:rsid w:val="00844DEB"/>
    <w:rsid w:val="00846351"/>
    <w:rsid w:val="00847465"/>
    <w:rsid w:val="00860534"/>
    <w:rsid w:val="00861002"/>
    <w:rsid w:val="00866DDC"/>
    <w:rsid w:val="00872606"/>
    <w:rsid w:val="008731AF"/>
    <w:rsid w:val="008875D8"/>
    <w:rsid w:val="008A39C3"/>
    <w:rsid w:val="008B44CB"/>
    <w:rsid w:val="008D3A48"/>
    <w:rsid w:val="008D753C"/>
    <w:rsid w:val="008E3C73"/>
    <w:rsid w:val="008F4EA6"/>
    <w:rsid w:val="00904E1C"/>
    <w:rsid w:val="00916BC4"/>
    <w:rsid w:val="0092297A"/>
    <w:rsid w:val="00951E81"/>
    <w:rsid w:val="00974460"/>
    <w:rsid w:val="009810A6"/>
    <w:rsid w:val="00990FD7"/>
    <w:rsid w:val="00993E5F"/>
    <w:rsid w:val="009A04D0"/>
    <w:rsid w:val="009A076C"/>
    <w:rsid w:val="009A5533"/>
    <w:rsid w:val="009A6502"/>
    <w:rsid w:val="009D1C83"/>
    <w:rsid w:val="009E375E"/>
    <w:rsid w:val="009F0772"/>
    <w:rsid w:val="00A004A9"/>
    <w:rsid w:val="00A011FF"/>
    <w:rsid w:val="00A156A1"/>
    <w:rsid w:val="00A15A78"/>
    <w:rsid w:val="00A1707F"/>
    <w:rsid w:val="00A2475B"/>
    <w:rsid w:val="00A26B19"/>
    <w:rsid w:val="00A3085F"/>
    <w:rsid w:val="00A33819"/>
    <w:rsid w:val="00A42C03"/>
    <w:rsid w:val="00A56118"/>
    <w:rsid w:val="00A67811"/>
    <w:rsid w:val="00A82A0C"/>
    <w:rsid w:val="00A90C22"/>
    <w:rsid w:val="00A91CBE"/>
    <w:rsid w:val="00A91D35"/>
    <w:rsid w:val="00AB6DB7"/>
    <w:rsid w:val="00AC71A7"/>
    <w:rsid w:val="00AD4DE3"/>
    <w:rsid w:val="00AD5A94"/>
    <w:rsid w:val="00AD7549"/>
    <w:rsid w:val="00AD7579"/>
    <w:rsid w:val="00AE18DC"/>
    <w:rsid w:val="00B01546"/>
    <w:rsid w:val="00B02CB4"/>
    <w:rsid w:val="00B044CD"/>
    <w:rsid w:val="00B04FDC"/>
    <w:rsid w:val="00B3134E"/>
    <w:rsid w:val="00B4302A"/>
    <w:rsid w:val="00B44088"/>
    <w:rsid w:val="00B56996"/>
    <w:rsid w:val="00B609C1"/>
    <w:rsid w:val="00B60B1B"/>
    <w:rsid w:val="00B60BC0"/>
    <w:rsid w:val="00B7318E"/>
    <w:rsid w:val="00B82C39"/>
    <w:rsid w:val="00B94420"/>
    <w:rsid w:val="00B95684"/>
    <w:rsid w:val="00B9652E"/>
    <w:rsid w:val="00B96DCE"/>
    <w:rsid w:val="00BA22CE"/>
    <w:rsid w:val="00BA6A18"/>
    <w:rsid w:val="00BB66BF"/>
    <w:rsid w:val="00BC1766"/>
    <w:rsid w:val="00BC318B"/>
    <w:rsid w:val="00BC5AD0"/>
    <w:rsid w:val="00BD28BB"/>
    <w:rsid w:val="00BD3355"/>
    <w:rsid w:val="00C057B3"/>
    <w:rsid w:val="00C219E2"/>
    <w:rsid w:val="00C223BC"/>
    <w:rsid w:val="00C23440"/>
    <w:rsid w:val="00C25193"/>
    <w:rsid w:val="00C2720C"/>
    <w:rsid w:val="00C46FCA"/>
    <w:rsid w:val="00C52218"/>
    <w:rsid w:val="00C54E9E"/>
    <w:rsid w:val="00C71D13"/>
    <w:rsid w:val="00C72EE3"/>
    <w:rsid w:val="00C75F5C"/>
    <w:rsid w:val="00C847C0"/>
    <w:rsid w:val="00C867D4"/>
    <w:rsid w:val="00C941D8"/>
    <w:rsid w:val="00C96BBD"/>
    <w:rsid w:val="00CA6474"/>
    <w:rsid w:val="00CD17D0"/>
    <w:rsid w:val="00CD3525"/>
    <w:rsid w:val="00CD433D"/>
    <w:rsid w:val="00CE2319"/>
    <w:rsid w:val="00CE2452"/>
    <w:rsid w:val="00CE593A"/>
    <w:rsid w:val="00CF2305"/>
    <w:rsid w:val="00CF3887"/>
    <w:rsid w:val="00CF40CE"/>
    <w:rsid w:val="00CF7448"/>
    <w:rsid w:val="00D03878"/>
    <w:rsid w:val="00D21538"/>
    <w:rsid w:val="00D23FDA"/>
    <w:rsid w:val="00D3200F"/>
    <w:rsid w:val="00D34514"/>
    <w:rsid w:val="00D35F97"/>
    <w:rsid w:val="00D64180"/>
    <w:rsid w:val="00D66BF5"/>
    <w:rsid w:val="00D70377"/>
    <w:rsid w:val="00D80AE7"/>
    <w:rsid w:val="00D82074"/>
    <w:rsid w:val="00D868C9"/>
    <w:rsid w:val="00D93D50"/>
    <w:rsid w:val="00D955BC"/>
    <w:rsid w:val="00DA7D58"/>
    <w:rsid w:val="00DC566D"/>
    <w:rsid w:val="00DD160B"/>
    <w:rsid w:val="00DF08BB"/>
    <w:rsid w:val="00DF2013"/>
    <w:rsid w:val="00E200F3"/>
    <w:rsid w:val="00E404A7"/>
    <w:rsid w:val="00E41611"/>
    <w:rsid w:val="00E643D7"/>
    <w:rsid w:val="00E7287B"/>
    <w:rsid w:val="00E75AEA"/>
    <w:rsid w:val="00E75DCE"/>
    <w:rsid w:val="00E77531"/>
    <w:rsid w:val="00E8296B"/>
    <w:rsid w:val="00EA7488"/>
    <w:rsid w:val="00EB2B5D"/>
    <w:rsid w:val="00ED283C"/>
    <w:rsid w:val="00F001BB"/>
    <w:rsid w:val="00F057F2"/>
    <w:rsid w:val="00F12E41"/>
    <w:rsid w:val="00F310BD"/>
    <w:rsid w:val="00F32BB0"/>
    <w:rsid w:val="00F5420B"/>
    <w:rsid w:val="00F57C0A"/>
    <w:rsid w:val="00F66C47"/>
    <w:rsid w:val="00F70E11"/>
    <w:rsid w:val="00F7391D"/>
    <w:rsid w:val="00F82A60"/>
    <w:rsid w:val="00F93EB7"/>
    <w:rsid w:val="00F94B76"/>
    <w:rsid w:val="00F977E3"/>
    <w:rsid w:val="00FA6E34"/>
    <w:rsid w:val="00FB0218"/>
    <w:rsid w:val="00FB4766"/>
    <w:rsid w:val="00FD0145"/>
    <w:rsid w:val="00FD0AC5"/>
    <w:rsid w:val="00FE0EF5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3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paragraph" w:styleId="Tekstpodstawowy2">
    <w:name w:val="Body Text 2"/>
    <w:basedOn w:val="Normalny"/>
    <w:link w:val="Tekstpodstawowy2Znak"/>
    <w:rsid w:val="00050B14"/>
    <w:pPr>
      <w:spacing w:line="360" w:lineRule="auto"/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262FB8"/>
    <w:rPr>
      <w:sz w:val="22"/>
    </w:rPr>
  </w:style>
  <w:style w:type="paragraph" w:styleId="Tekstpodstawowy">
    <w:name w:val="Body Text"/>
    <w:basedOn w:val="Normalny"/>
    <w:link w:val="TekstpodstawowyZnak"/>
    <w:rsid w:val="00262FB8"/>
    <w:pPr>
      <w:spacing w:after="120"/>
    </w:pPr>
  </w:style>
  <w:style w:type="character" w:customStyle="1" w:styleId="TekstpodstawowyZnak">
    <w:name w:val="Tekst podstawowy Znak"/>
    <w:link w:val="Tekstpodstawowy"/>
    <w:rsid w:val="00262FB8"/>
    <w:rPr>
      <w:sz w:val="24"/>
      <w:szCs w:val="24"/>
    </w:rPr>
  </w:style>
  <w:style w:type="table" w:styleId="Tabela-Siatka">
    <w:name w:val="Table Grid"/>
    <w:basedOn w:val="Standardowy"/>
    <w:rsid w:val="0053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3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302A"/>
  </w:style>
  <w:style w:type="character" w:styleId="Odwoanieprzypisukocowego">
    <w:name w:val="endnote reference"/>
    <w:rsid w:val="00B43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3F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057F2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F057F2"/>
    <w:rPr>
      <w:b/>
      <w:sz w:val="24"/>
      <w:lang w:eastAsia="ar-SA"/>
    </w:rPr>
  </w:style>
  <w:style w:type="paragraph" w:customStyle="1" w:styleId="Tekstpodstawowy21">
    <w:name w:val="Tekst podstawowy 21"/>
    <w:basedOn w:val="Normalny"/>
    <w:rsid w:val="006D52CD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9A076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076C"/>
    <w:rPr>
      <w:sz w:val="24"/>
      <w:szCs w:val="24"/>
    </w:rPr>
  </w:style>
  <w:style w:type="paragraph" w:customStyle="1" w:styleId="gwpbaad6303msonormal">
    <w:name w:val="gwpbaad6303_msonormal"/>
    <w:basedOn w:val="Normalny"/>
    <w:rsid w:val="007150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50DA"/>
  </w:style>
  <w:style w:type="character" w:customStyle="1" w:styleId="fontstyle01">
    <w:name w:val="fontstyle01"/>
    <w:rsid w:val="007150DA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Odwoanieprzypisudolnego1">
    <w:name w:val="Odwołanie przypisu dolnego1"/>
    <w:rsid w:val="003D2520"/>
    <w:rPr>
      <w:vertAlign w:val="superscript"/>
    </w:rPr>
  </w:style>
  <w:style w:type="character" w:customStyle="1" w:styleId="Znakiprzypiswdolnych">
    <w:name w:val="Znaki przypisów dolnych"/>
    <w:rsid w:val="003D2520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3D2520"/>
    <w:rPr>
      <w:vertAlign w:val="superscript"/>
    </w:rPr>
  </w:style>
  <w:style w:type="paragraph" w:customStyle="1" w:styleId="Akapitzlist1">
    <w:name w:val="Akapit z listą1"/>
    <w:basedOn w:val="Normalny"/>
    <w:rsid w:val="003D2520"/>
    <w:pPr>
      <w:suppressAutoHyphens/>
      <w:spacing w:after="160" w:line="259" w:lineRule="auto"/>
      <w:ind w:left="720"/>
    </w:pPr>
    <w:rPr>
      <w:rFonts w:ascii="Calibri" w:eastAsia="SimSun" w:hAnsi="Calibri" w:cs="font481"/>
      <w:sz w:val="22"/>
      <w:szCs w:val="22"/>
      <w:lang w:eastAsia="ar-SA"/>
    </w:rPr>
  </w:style>
  <w:style w:type="paragraph" w:customStyle="1" w:styleId="Default">
    <w:name w:val="Default"/>
    <w:rsid w:val="003D2520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3D2520"/>
    <w:pPr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CMSHeadL7">
    <w:name w:val="CMS Head L7"/>
    <w:basedOn w:val="Normalny"/>
    <w:rsid w:val="003D2520"/>
    <w:pPr>
      <w:tabs>
        <w:tab w:val="num" w:pos="5322"/>
      </w:tabs>
      <w:suppressAutoHyphens/>
      <w:spacing w:after="240" w:line="100" w:lineRule="atLeast"/>
      <w:ind w:left="5322" w:hanging="360"/>
      <w:outlineLvl w:val="6"/>
    </w:pPr>
    <w:rPr>
      <w:sz w:val="22"/>
      <w:lang w:val="en-GB" w:eastAsia="ar-SA"/>
    </w:rPr>
  </w:style>
  <w:style w:type="paragraph" w:customStyle="1" w:styleId="Style14">
    <w:name w:val="Style14"/>
    <w:basedOn w:val="Normalny"/>
    <w:rsid w:val="003D2520"/>
    <w:pPr>
      <w:widowControl w:val="0"/>
      <w:suppressAutoHyphens/>
      <w:spacing w:line="202" w:lineRule="exact"/>
      <w:ind w:hanging="634"/>
      <w:jc w:val="both"/>
    </w:pPr>
    <w:rPr>
      <w:lang w:eastAsia="ar-SA"/>
    </w:rPr>
  </w:style>
  <w:style w:type="table" w:styleId="Tabela-Elegancki">
    <w:name w:val="Table Elegant"/>
    <w:basedOn w:val="Standardowy"/>
    <w:rsid w:val="00990F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5F46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F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C48A-5901-4486-B184-3199FEC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Fundacja Rozwoju Lubelszczyzny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Sylwia Daniewska</dc:creator>
  <cp:lastModifiedBy>user1</cp:lastModifiedBy>
  <cp:revision>32</cp:revision>
  <cp:lastPrinted>2017-05-26T12:00:00Z</cp:lastPrinted>
  <dcterms:created xsi:type="dcterms:W3CDTF">2017-05-27T15:13:00Z</dcterms:created>
  <dcterms:modified xsi:type="dcterms:W3CDTF">2020-09-14T16:38:00Z</dcterms:modified>
</cp:coreProperties>
</file>